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C042" w14:textId="28DBBFCF" w:rsidR="000A11D6" w:rsidRPr="001C0FEA" w:rsidRDefault="007B20DB" w:rsidP="001C0FEA">
      <w:pPr>
        <w:jc w:val="both"/>
        <w:rPr>
          <w:rFonts w:ascii="Arial" w:hAnsi="Arial" w:cs="Arial"/>
          <w:sz w:val="24"/>
        </w:rPr>
      </w:pPr>
      <w:r w:rsidRPr="001C0FEA">
        <w:rPr>
          <w:rFonts w:ascii="Arial" w:hAnsi="Arial" w:cs="Arial"/>
          <w:b/>
          <w:bCs/>
          <w:sz w:val="24"/>
        </w:rPr>
        <w:fldChar w:fldCharType="begin"/>
      </w:r>
      <w:r w:rsidRPr="001C0FEA">
        <w:rPr>
          <w:rFonts w:ascii="Arial" w:hAnsi="Arial" w:cs="Arial"/>
          <w:sz w:val="24"/>
        </w:rPr>
        <w:instrText xml:space="preserve"> INCLUDEPICTURE "/var/folders/90/dsm0pq2n34g2_cn487ybdj140000gn/T/com.microsoft.Word/WebArchiveCopyPasteTempFiles/page1image27419792" \* MERGEFORMATINET </w:instrText>
      </w:r>
      <w:r w:rsidRPr="001C0FEA">
        <w:rPr>
          <w:rFonts w:ascii="Arial" w:hAnsi="Arial" w:cs="Arial"/>
          <w:b/>
          <w:bCs/>
          <w:sz w:val="24"/>
        </w:rPr>
        <w:fldChar w:fldCharType="separate"/>
      </w:r>
      <w:r w:rsidRPr="001C0FEA">
        <w:rPr>
          <w:rFonts w:ascii="Arial" w:hAnsi="Arial" w:cs="Arial"/>
          <w:b/>
          <w:bCs/>
          <w:noProof/>
          <w:sz w:val="24"/>
        </w:rPr>
        <w:drawing>
          <wp:inline distT="0" distB="0" distL="0" distR="0" wp14:anchorId="115A359A" wp14:editId="4CC720C6">
            <wp:extent cx="3172460" cy="429260"/>
            <wp:effectExtent l="0" t="0" r="2540" b="2540"/>
            <wp:docPr id="1" name="Picture 1" descr="page1image2741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4197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2460" cy="429260"/>
                    </a:xfrm>
                    <a:prstGeom prst="rect">
                      <a:avLst/>
                    </a:prstGeom>
                    <a:noFill/>
                    <a:ln>
                      <a:noFill/>
                    </a:ln>
                  </pic:spPr>
                </pic:pic>
              </a:graphicData>
            </a:graphic>
          </wp:inline>
        </w:drawing>
      </w:r>
      <w:r w:rsidRPr="001C0FEA">
        <w:rPr>
          <w:rFonts w:ascii="Arial" w:hAnsi="Arial" w:cs="Arial"/>
          <w:b/>
          <w:bCs/>
          <w:sz w:val="24"/>
        </w:rPr>
        <w:fldChar w:fldCharType="end"/>
      </w:r>
    </w:p>
    <w:p w14:paraId="006058EB" w14:textId="77777777" w:rsidR="00E31F58" w:rsidRPr="001C0FEA" w:rsidRDefault="00E31F58" w:rsidP="001C0FEA">
      <w:pPr>
        <w:pStyle w:val="Heading2"/>
        <w:jc w:val="both"/>
        <w:rPr>
          <w:rFonts w:ascii="Arial" w:hAnsi="Arial" w:cs="Arial"/>
        </w:rPr>
      </w:pPr>
      <w:r w:rsidRPr="001C0FEA">
        <w:rPr>
          <w:rFonts w:ascii="Arial" w:hAnsi="Arial" w:cs="Arial"/>
        </w:rPr>
        <w:t>Non-Disclosure Agreement (NDA)</w:t>
      </w:r>
    </w:p>
    <w:p w14:paraId="271BAF96" w14:textId="5E3B36E6" w:rsidR="007B20DB" w:rsidRPr="001C0FEA" w:rsidRDefault="007B20DB"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1C0FEA">
        <w:rPr>
          <w:rFonts w:ascii="Arial" w:hAnsi="Arial" w:cs="Arial"/>
          <w:sz w:val="24"/>
        </w:rPr>
        <w:t xml:space="preserve">This </w:t>
      </w:r>
      <w:r w:rsidR="00E31F58" w:rsidRPr="001C0FEA">
        <w:rPr>
          <w:rFonts w:ascii="Arial" w:hAnsi="Arial" w:cs="Arial"/>
          <w:sz w:val="24"/>
        </w:rPr>
        <w:t xml:space="preserve">Non-Disclosure Agreement </w:t>
      </w:r>
      <w:r w:rsidRPr="001C0FEA">
        <w:rPr>
          <w:rFonts w:ascii="Arial" w:hAnsi="Arial" w:cs="Arial"/>
          <w:sz w:val="24"/>
        </w:rPr>
        <w:t>("</w:t>
      </w:r>
      <w:r w:rsidR="00E31F58" w:rsidRPr="001C0FEA">
        <w:rPr>
          <w:rFonts w:ascii="Arial" w:hAnsi="Arial" w:cs="Arial"/>
          <w:sz w:val="24"/>
        </w:rPr>
        <w:t>Agreement</w:t>
      </w:r>
      <w:r w:rsidRPr="001C0FEA">
        <w:rPr>
          <w:rFonts w:ascii="Arial" w:hAnsi="Arial" w:cs="Arial"/>
          <w:sz w:val="24"/>
        </w:rPr>
        <w:t xml:space="preserve">") is made effective as of </w:t>
      </w:r>
      <w:r w:rsidRPr="001C0FEA">
        <w:rPr>
          <w:rFonts w:ascii="Arial" w:hAnsi="Arial" w:cs="Arial"/>
          <w:sz w:val="24"/>
        </w:rPr>
        <w:fldChar w:fldCharType="begin">
          <w:ffData>
            <w:name w:val="Text1"/>
            <w:enabled/>
            <w:calcOnExit w:val="0"/>
            <w:textInput>
              <w:default w:val="[Date]"/>
            </w:textInput>
          </w:ffData>
        </w:fldChar>
      </w:r>
      <w:bookmarkStart w:id="0" w:name="Text1"/>
      <w:r w:rsidRPr="001C0FEA">
        <w:rPr>
          <w:rFonts w:ascii="Arial" w:hAnsi="Arial" w:cs="Arial"/>
          <w:sz w:val="24"/>
        </w:rPr>
        <w:instrText xml:space="preserve"> FORMTEXT </w:instrText>
      </w:r>
      <w:r w:rsidRPr="001C0FEA">
        <w:rPr>
          <w:rFonts w:ascii="Arial" w:hAnsi="Arial" w:cs="Arial"/>
          <w:sz w:val="24"/>
        </w:rPr>
      </w:r>
      <w:r w:rsidRPr="001C0FEA">
        <w:rPr>
          <w:rFonts w:ascii="Arial" w:hAnsi="Arial" w:cs="Arial"/>
          <w:sz w:val="24"/>
        </w:rPr>
        <w:fldChar w:fldCharType="separate"/>
      </w:r>
      <w:r w:rsidRPr="001C0FEA">
        <w:rPr>
          <w:rFonts w:ascii="Arial" w:hAnsi="Arial" w:cs="Arial"/>
          <w:noProof/>
          <w:sz w:val="24"/>
        </w:rPr>
        <w:t>[Date]</w:t>
      </w:r>
      <w:r w:rsidRPr="001C0FEA">
        <w:rPr>
          <w:rFonts w:ascii="Arial" w:hAnsi="Arial" w:cs="Arial"/>
          <w:sz w:val="24"/>
        </w:rPr>
        <w:fldChar w:fldCharType="end"/>
      </w:r>
      <w:bookmarkEnd w:id="0"/>
      <w:r w:rsidRPr="001C0FEA">
        <w:rPr>
          <w:rFonts w:ascii="Arial" w:hAnsi="Arial" w:cs="Arial"/>
          <w:sz w:val="24"/>
        </w:rPr>
        <w:t xml:space="preserve">, by and between </w:t>
      </w:r>
      <w:r w:rsidRPr="001C0FEA">
        <w:rPr>
          <w:rFonts w:ascii="Arial" w:hAnsi="Arial" w:cs="Arial"/>
          <w:sz w:val="24"/>
        </w:rPr>
        <w:fldChar w:fldCharType="begin">
          <w:ffData>
            <w:name w:val="Text2"/>
            <w:enabled/>
            <w:calcOnExit w:val="0"/>
            <w:textInput>
              <w:default w:val="Dr. Antentor Hinton Jr."/>
            </w:textInput>
          </w:ffData>
        </w:fldChar>
      </w:r>
      <w:bookmarkStart w:id="1" w:name="Text2"/>
      <w:r w:rsidRPr="001C0FEA">
        <w:rPr>
          <w:rFonts w:ascii="Arial" w:hAnsi="Arial" w:cs="Arial"/>
          <w:sz w:val="24"/>
        </w:rPr>
        <w:instrText xml:space="preserve"> FORMTEXT </w:instrText>
      </w:r>
      <w:r w:rsidRPr="001C0FEA">
        <w:rPr>
          <w:rFonts w:ascii="Arial" w:hAnsi="Arial" w:cs="Arial"/>
          <w:sz w:val="24"/>
        </w:rPr>
      </w:r>
      <w:r w:rsidRPr="001C0FEA">
        <w:rPr>
          <w:rFonts w:ascii="Arial" w:hAnsi="Arial" w:cs="Arial"/>
          <w:sz w:val="24"/>
        </w:rPr>
        <w:fldChar w:fldCharType="separate"/>
      </w:r>
      <w:r w:rsidRPr="001C0FEA">
        <w:rPr>
          <w:rFonts w:ascii="Arial" w:hAnsi="Arial" w:cs="Arial"/>
          <w:noProof/>
          <w:sz w:val="24"/>
        </w:rPr>
        <w:t>Dr. Antentor Hinton Jr.</w:t>
      </w:r>
      <w:r w:rsidRPr="001C0FEA">
        <w:rPr>
          <w:rFonts w:ascii="Arial" w:hAnsi="Arial" w:cs="Arial"/>
          <w:sz w:val="24"/>
        </w:rPr>
        <w:fldChar w:fldCharType="end"/>
      </w:r>
      <w:bookmarkEnd w:id="1"/>
      <w:r w:rsidRPr="001C0FEA">
        <w:rPr>
          <w:rFonts w:ascii="Arial" w:hAnsi="Arial" w:cs="Arial"/>
          <w:sz w:val="24"/>
        </w:rPr>
        <w:t xml:space="preserve"> ("</w:t>
      </w:r>
      <w:r w:rsidR="00E31F58" w:rsidRPr="001C0FEA">
        <w:rPr>
          <w:rFonts w:ascii="Arial" w:hAnsi="Arial" w:cs="Arial"/>
          <w:sz w:val="24"/>
        </w:rPr>
        <w:t>Owner</w:t>
      </w:r>
      <w:r w:rsidRPr="001C0FEA">
        <w:rPr>
          <w:rFonts w:ascii="Arial" w:hAnsi="Arial" w:cs="Arial"/>
          <w:sz w:val="24"/>
        </w:rPr>
        <w:t xml:space="preserve">") </w:t>
      </w:r>
      <w:r w:rsidR="00E31F58" w:rsidRPr="001C0FEA">
        <w:rPr>
          <w:rFonts w:ascii="Arial" w:hAnsi="Arial" w:cs="Arial"/>
          <w:sz w:val="24"/>
        </w:rPr>
        <w:t xml:space="preserve">of Vanderbilt University and </w:t>
      </w:r>
      <w:r w:rsidRPr="001C0FEA">
        <w:rPr>
          <w:rFonts w:ascii="Arial" w:hAnsi="Arial" w:cs="Arial"/>
          <w:sz w:val="24"/>
        </w:rPr>
        <w:t xml:space="preserve"> </w:t>
      </w:r>
      <w:r w:rsidRPr="001C0FEA">
        <w:rPr>
          <w:rFonts w:ascii="Arial" w:hAnsi="Arial" w:cs="Arial"/>
          <w:sz w:val="24"/>
        </w:rPr>
        <w:fldChar w:fldCharType="begin">
          <w:ffData>
            <w:name w:val="Text3"/>
            <w:enabled/>
            <w:calcOnExit w:val="0"/>
            <w:textInput>
              <w:default w:val="Name"/>
            </w:textInput>
          </w:ffData>
        </w:fldChar>
      </w:r>
      <w:bookmarkStart w:id="2" w:name="Text3"/>
      <w:r w:rsidRPr="001C0FEA">
        <w:rPr>
          <w:rFonts w:ascii="Arial" w:hAnsi="Arial" w:cs="Arial"/>
          <w:sz w:val="24"/>
        </w:rPr>
        <w:instrText xml:space="preserve"> FORMTEXT </w:instrText>
      </w:r>
      <w:r w:rsidRPr="001C0FEA">
        <w:rPr>
          <w:rFonts w:ascii="Arial" w:hAnsi="Arial" w:cs="Arial"/>
          <w:sz w:val="24"/>
        </w:rPr>
      </w:r>
      <w:r w:rsidRPr="001C0FEA">
        <w:rPr>
          <w:rFonts w:ascii="Arial" w:hAnsi="Arial" w:cs="Arial"/>
          <w:sz w:val="24"/>
        </w:rPr>
        <w:fldChar w:fldCharType="separate"/>
      </w:r>
      <w:r w:rsidRPr="001C0FEA">
        <w:rPr>
          <w:rFonts w:ascii="Arial" w:hAnsi="Arial" w:cs="Arial"/>
          <w:noProof/>
          <w:sz w:val="24"/>
        </w:rPr>
        <w:t>Name</w:t>
      </w:r>
      <w:r w:rsidRPr="001C0FEA">
        <w:rPr>
          <w:rFonts w:ascii="Arial" w:hAnsi="Arial" w:cs="Arial"/>
          <w:sz w:val="24"/>
        </w:rPr>
        <w:fldChar w:fldCharType="end"/>
      </w:r>
      <w:bookmarkEnd w:id="2"/>
      <w:r w:rsidRPr="001C0FEA">
        <w:rPr>
          <w:rFonts w:ascii="Arial" w:hAnsi="Arial" w:cs="Arial"/>
          <w:sz w:val="24"/>
        </w:rPr>
        <w:t xml:space="preserve"> ("</w:t>
      </w:r>
      <w:r w:rsidR="00E31F58" w:rsidRPr="001C0FEA">
        <w:rPr>
          <w:rFonts w:ascii="Arial" w:hAnsi="Arial" w:cs="Arial"/>
          <w:sz w:val="24"/>
        </w:rPr>
        <w:t>Recipient</w:t>
      </w:r>
      <w:r w:rsidRPr="001C0FEA">
        <w:rPr>
          <w:rFonts w:ascii="Arial" w:hAnsi="Arial" w:cs="Arial"/>
          <w:sz w:val="24"/>
        </w:rPr>
        <w:t>"), at</w:t>
      </w:r>
      <w:r w:rsidR="00E31F58" w:rsidRPr="001C0FEA">
        <w:rPr>
          <w:rFonts w:ascii="Arial" w:hAnsi="Arial" w:cs="Arial"/>
          <w:sz w:val="24"/>
        </w:rPr>
        <w:t xml:space="preserve"> </w:t>
      </w:r>
      <w:r w:rsidR="00E31F58" w:rsidRPr="001C0FEA">
        <w:rPr>
          <w:rFonts w:ascii="Arial" w:hAnsi="Arial" w:cs="Arial"/>
          <w:sz w:val="24"/>
        </w:rPr>
        <w:fldChar w:fldCharType="begin">
          <w:ffData>
            <w:name w:val="Text18"/>
            <w:enabled/>
            <w:calcOnExit w:val="0"/>
            <w:textInput>
              <w:default w:val="Vanderbilt University"/>
            </w:textInput>
          </w:ffData>
        </w:fldChar>
      </w:r>
      <w:bookmarkStart w:id="3" w:name="Text18"/>
      <w:r w:rsidR="00E31F58" w:rsidRPr="001C0FEA">
        <w:rPr>
          <w:rFonts w:ascii="Arial" w:hAnsi="Arial" w:cs="Arial"/>
          <w:sz w:val="24"/>
        </w:rPr>
        <w:instrText xml:space="preserve"> FORMTEXT </w:instrText>
      </w:r>
      <w:r w:rsidR="00E31F58" w:rsidRPr="001C0FEA">
        <w:rPr>
          <w:rFonts w:ascii="Arial" w:hAnsi="Arial" w:cs="Arial"/>
          <w:sz w:val="24"/>
        </w:rPr>
      </w:r>
      <w:r w:rsidR="00E31F58" w:rsidRPr="001C0FEA">
        <w:rPr>
          <w:rFonts w:ascii="Arial" w:hAnsi="Arial" w:cs="Arial"/>
          <w:sz w:val="24"/>
        </w:rPr>
        <w:fldChar w:fldCharType="separate"/>
      </w:r>
      <w:r w:rsidR="00E31F58" w:rsidRPr="001C0FEA">
        <w:rPr>
          <w:rFonts w:ascii="Arial" w:hAnsi="Arial" w:cs="Arial"/>
          <w:noProof/>
          <w:sz w:val="24"/>
        </w:rPr>
        <w:t>Vanderbilt University</w:t>
      </w:r>
      <w:r w:rsidR="00E31F58" w:rsidRPr="001C0FEA">
        <w:rPr>
          <w:rFonts w:ascii="Arial" w:hAnsi="Arial" w:cs="Arial"/>
          <w:sz w:val="24"/>
        </w:rPr>
        <w:fldChar w:fldCharType="end"/>
      </w:r>
      <w:bookmarkEnd w:id="3"/>
      <w:r w:rsidRPr="001C0FEA">
        <w:rPr>
          <w:rFonts w:ascii="Arial" w:hAnsi="Arial" w:cs="Arial"/>
          <w:sz w:val="24"/>
        </w:rPr>
        <w:t xml:space="preserve">. </w:t>
      </w:r>
    </w:p>
    <w:p w14:paraId="1D44B867" w14:textId="20B60666" w:rsidR="007B20DB" w:rsidRPr="001C0FEA" w:rsidRDefault="007B20DB"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60EF3D17" w14:textId="73ECB55C" w:rsidR="00E31F58" w:rsidRPr="001C0FEA" w:rsidRDefault="00E31F58"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1C0FEA">
        <w:rPr>
          <w:rFonts w:ascii="Arial" w:hAnsi="Arial" w:cs="Arial"/>
          <w:sz w:val="24"/>
        </w:rPr>
        <w:t>The Owner has requested and the Recipient agrees that the Recipient will protect the confidential material and information which may be disclosed between the Owner and the Recipient. Therefore, the parties agree as follows:</w:t>
      </w:r>
    </w:p>
    <w:p w14:paraId="5AF67498" w14:textId="77777777" w:rsidR="00E31F58" w:rsidRPr="001C0FEA" w:rsidRDefault="00E31F58"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550778A4" w14:textId="0AD971E0" w:rsidR="00E31F58" w:rsidRPr="001C0FEA" w:rsidRDefault="00E31F58"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1C0FEA">
        <w:rPr>
          <w:rFonts w:ascii="Arial" w:hAnsi="Arial" w:cs="Arial"/>
          <w:sz w:val="24"/>
        </w:rPr>
        <w:t xml:space="preserve">I. </w:t>
      </w:r>
      <w:r w:rsidRPr="001C0FEA">
        <w:rPr>
          <w:rFonts w:ascii="Arial" w:hAnsi="Arial" w:cs="Arial"/>
          <w:b/>
          <w:bCs/>
          <w:sz w:val="24"/>
        </w:rPr>
        <w:t>Confidential Information</w:t>
      </w:r>
      <w:r w:rsidRPr="001C0FEA">
        <w:rPr>
          <w:rFonts w:ascii="Arial" w:hAnsi="Arial" w:cs="Arial"/>
          <w:sz w:val="24"/>
        </w:rPr>
        <w:t xml:space="preserve">. The term "Confidential Information" means any information or material which is proprietary to the Owner, whether or not owned or developed by the Owner, which is not generally known other than by the Owner, and which the Recipient may obtain through any direct or indirect contact with the Owner. This includes, but is not limited to, techniques of quantification, computational workflows, raw and analyzed data, and conceptual innovations, as defined by non-previously published ideas. Regardless of whether specifically identified as confidential or proprietary, Confidential Information shall include any information provided by the Owner concerning the business, technology and information of the Owner and any third party with which the Owner deals, including, without limitation, business records and plans, technical data, product ideas, contracts, financial information, computer programs and listings, source code and/or object code, copyrights and intellectual property, inventions, </w:t>
      </w:r>
      <w:r w:rsidR="003070C4" w:rsidRPr="001C0FEA">
        <w:rPr>
          <w:rFonts w:ascii="Arial" w:hAnsi="Arial" w:cs="Arial"/>
          <w:sz w:val="24"/>
        </w:rPr>
        <w:t>collaborations, and future research avenues</w:t>
      </w:r>
      <w:r w:rsidRPr="001C0FEA">
        <w:rPr>
          <w:rFonts w:ascii="Arial" w:hAnsi="Arial" w:cs="Arial"/>
          <w:sz w:val="24"/>
        </w:rPr>
        <w:t>. The nature of the information and the manner of disclosure are such that a reasonable person would understand it to be confidential.</w:t>
      </w:r>
    </w:p>
    <w:p w14:paraId="1AAC0AE4" w14:textId="77777777" w:rsidR="00E31F58" w:rsidRPr="001C0FEA" w:rsidRDefault="00E31F58"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ascii="Arial" w:hAnsi="Arial" w:cs="Arial"/>
          <w:sz w:val="24"/>
        </w:rPr>
      </w:pPr>
      <w:r w:rsidRPr="001C0FEA">
        <w:rPr>
          <w:rFonts w:ascii="Arial" w:hAnsi="Arial" w:cs="Arial"/>
          <w:sz w:val="24"/>
        </w:rPr>
        <w:t>(a) Confidential Information does not include:</w:t>
      </w:r>
    </w:p>
    <w:p w14:paraId="552A821A" w14:textId="77777777" w:rsidR="00E31F58" w:rsidRPr="001C0FEA" w:rsidRDefault="00E31F58"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ascii="Arial" w:hAnsi="Arial" w:cs="Arial"/>
          <w:sz w:val="24"/>
        </w:rPr>
      </w:pPr>
      <w:r w:rsidRPr="001C0FEA">
        <w:rPr>
          <w:rFonts w:ascii="Arial" w:hAnsi="Arial" w:cs="Arial"/>
          <w:sz w:val="24"/>
        </w:rPr>
        <w:t>• matters of public knowledge that result from disclosure by the Owner;</w:t>
      </w:r>
    </w:p>
    <w:p w14:paraId="5ACDFEE7" w14:textId="77777777" w:rsidR="00E31F58" w:rsidRPr="001C0FEA" w:rsidRDefault="00E31F58"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ascii="Arial" w:hAnsi="Arial" w:cs="Arial"/>
          <w:sz w:val="24"/>
        </w:rPr>
      </w:pPr>
      <w:r w:rsidRPr="001C0FEA">
        <w:rPr>
          <w:rFonts w:ascii="Arial" w:hAnsi="Arial" w:cs="Arial"/>
          <w:sz w:val="24"/>
        </w:rPr>
        <w:t>• information rightfully received by the Recipient from a third party without a duty of confidentiality;</w:t>
      </w:r>
    </w:p>
    <w:p w14:paraId="2BB8CD7E" w14:textId="77777777" w:rsidR="00E31F58" w:rsidRPr="001C0FEA" w:rsidRDefault="00E31F58"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ascii="Arial" w:hAnsi="Arial" w:cs="Arial"/>
          <w:sz w:val="24"/>
        </w:rPr>
      </w:pPr>
      <w:r w:rsidRPr="001C0FEA">
        <w:rPr>
          <w:rFonts w:ascii="Arial" w:hAnsi="Arial" w:cs="Arial"/>
          <w:sz w:val="24"/>
        </w:rPr>
        <w:t>• information independently developed by the Recipient;</w:t>
      </w:r>
    </w:p>
    <w:p w14:paraId="6BB031FD" w14:textId="77777777" w:rsidR="00E31F58" w:rsidRPr="001C0FEA" w:rsidRDefault="00E31F58"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ascii="Arial" w:hAnsi="Arial" w:cs="Arial"/>
          <w:sz w:val="24"/>
        </w:rPr>
      </w:pPr>
      <w:r w:rsidRPr="001C0FEA">
        <w:rPr>
          <w:rFonts w:ascii="Arial" w:hAnsi="Arial" w:cs="Arial"/>
          <w:sz w:val="24"/>
        </w:rPr>
        <w:t>• information disclosed by operation of law;</w:t>
      </w:r>
    </w:p>
    <w:p w14:paraId="617AA13B" w14:textId="77777777" w:rsidR="00E31F58" w:rsidRPr="001C0FEA" w:rsidRDefault="00E31F58"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ascii="Arial" w:hAnsi="Arial" w:cs="Arial"/>
          <w:sz w:val="24"/>
        </w:rPr>
      </w:pPr>
      <w:r w:rsidRPr="001C0FEA">
        <w:rPr>
          <w:rFonts w:ascii="Arial" w:hAnsi="Arial" w:cs="Arial"/>
          <w:sz w:val="24"/>
        </w:rPr>
        <w:t>• information disclosed by operation of law;</w:t>
      </w:r>
    </w:p>
    <w:p w14:paraId="38884B0C" w14:textId="3BE3D3E5" w:rsidR="00E31F58" w:rsidRPr="001C0FEA" w:rsidRDefault="00E31F58"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ascii="Arial" w:hAnsi="Arial" w:cs="Arial"/>
          <w:sz w:val="24"/>
        </w:rPr>
      </w:pPr>
      <w:r w:rsidRPr="001C0FEA">
        <w:rPr>
          <w:rFonts w:ascii="Arial" w:hAnsi="Arial" w:cs="Arial"/>
          <w:sz w:val="24"/>
        </w:rPr>
        <w:t>• and any other information that both parties agree in writing is not confidential.</w:t>
      </w:r>
    </w:p>
    <w:p w14:paraId="2E44C884" w14:textId="77777777" w:rsidR="00E31F58" w:rsidRPr="001C0FEA" w:rsidRDefault="00E31F58"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ascii="Arial" w:hAnsi="Arial" w:cs="Arial"/>
          <w:sz w:val="24"/>
        </w:rPr>
      </w:pPr>
    </w:p>
    <w:p w14:paraId="5FB3D370" w14:textId="77777777" w:rsidR="00E31F58" w:rsidRPr="001C0FEA" w:rsidRDefault="00E31F58"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1C0FEA">
        <w:rPr>
          <w:rFonts w:ascii="Arial" w:hAnsi="Arial" w:cs="Arial"/>
          <w:sz w:val="24"/>
        </w:rPr>
        <w:t xml:space="preserve">II . </w:t>
      </w:r>
      <w:r w:rsidRPr="001C0FEA">
        <w:rPr>
          <w:rFonts w:ascii="Arial" w:hAnsi="Arial" w:cs="Arial"/>
          <w:b/>
          <w:bCs/>
          <w:sz w:val="24"/>
        </w:rPr>
        <w:t>Protection of Confidential Information</w:t>
      </w:r>
      <w:r w:rsidRPr="001C0FEA">
        <w:rPr>
          <w:rFonts w:ascii="Arial" w:hAnsi="Arial" w:cs="Arial"/>
          <w:sz w:val="24"/>
        </w:rPr>
        <w:t>. The Recipient understands and acknowledges that the Confidential Information has been developed or obtained by the Owner by the investment of significant time, effort, and expense, and that the Confidential Information is a valuable, special, and unique asset of the Owner which provides the Owner with a significant competitive advantage and needs to be protected from improper disclosure. In consideration for the receipt by the Recipient of the Confidential Information, the Recipient agrees as follows:</w:t>
      </w:r>
    </w:p>
    <w:p w14:paraId="10C365DA" w14:textId="77777777" w:rsidR="00E31F58" w:rsidRPr="001C0FEA" w:rsidRDefault="00E31F58"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ascii="Arial" w:hAnsi="Arial" w:cs="Arial"/>
          <w:sz w:val="24"/>
        </w:rPr>
      </w:pPr>
      <w:r w:rsidRPr="001C0FEA">
        <w:rPr>
          <w:rFonts w:ascii="Arial" w:hAnsi="Arial" w:cs="Arial"/>
          <w:b/>
          <w:bCs/>
          <w:sz w:val="24"/>
        </w:rPr>
        <w:t>(a) No Disclosure.</w:t>
      </w:r>
      <w:r w:rsidRPr="001C0FEA">
        <w:rPr>
          <w:rFonts w:ascii="Arial" w:hAnsi="Arial" w:cs="Arial"/>
          <w:sz w:val="24"/>
        </w:rPr>
        <w:t xml:space="preserve"> The Recipient will hold the Confidential Information in confidence and will not disclose the Confidential Information to any person or entity without the prior written consent of the Owner.</w:t>
      </w:r>
    </w:p>
    <w:p w14:paraId="332720D5" w14:textId="77777777" w:rsidR="00E31F58" w:rsidRPr="001C0FEA" w:rsidRDefault="00E31F58"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ascii="Arial" w:hAnsi="Arial" w:cs="Arial"/>
          <w:sz w:val="24"/>
        </w:rPr>
      </w:pPr>
      <w:r w:rsidRPr="001C0FEA">
        <w:rPr>
          <w:rFonts w:ascii="Arial" w:hAnsi="Arial" w:cs="Arial"/>
          <w:b/>
          <w:bCs/>
          <w:sz w:val="24"/>
        </w:rPr>
        <w:t>(b) No Copying/Modifying.</w:t>
      </w:r>
      <w:r w:rsidRPr="001C0FEA">
        <w:rPr>
          <w:rFonts w:ascii="Arial" w:hAnsi="Arial" w:cs="Arial"/>
          <w:sz w:val="24"/>
        </w:rPr>
        <w:t xml:space="preserve"> The Recipient will not copy or modify any Confidential Information without the prior written consent of the Owner.</w:t>
      </w:r>
    </w:p>
    <w:p w14:paraId="3D190659" w14:textId="77777777" w:rsidR="003070C4" w:rsidRPr="001C0FEA" w:rsidRDefault="00E31F58"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ascii="Arial" w:hAnsi="Arial" w:cs="Arial"/>
          <w:sz w:val="24"/>
        </w:rPr>
      </w:pPr>
      <w:r w:rsidRPr="001C0FEA">
        <w:rPr>
          <w:rFonts w:ascii="Arial" w:hAnsi="Arial" w:cs="Arial"/>
          <w:b/>
          <w:bCs/>
          <w:sz w:val="24"/>
        </w:rPr>
        <w:t>(c) Unauthorized Use.</w:t>
      </w:r>
      <w:r w:rsidRPr="001C0FEA">
        <w:rPr>
          <w:rFonts w:ascii="Arial" w:hAnsi="Arial" w:cs="Arial"/>
          <w:sz w:val="24"/>
        </w:rPr>
        <w:t xml:space="preserve"> The Recipient shall promptly advise the Owner if the Recipient becomes aware of any possible unauthorized disclosure or use of the Confidential Information.</w:t>
      </w:r>
    </w:p>
    <w:p w14:paraId="2554B038" w14:textId="0415540F"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ascii="Arial" w:hAnsi="Arial" w:cs="Arial"/>
          <w:sz w:val="24"/>
        </w:rPr>
      </w:pPr>
      <w:r w:rsidRPr="001C0FEA">
        <w:rPr>
          <w:rFonts w:ascii="Arial" w:hAnsi="Arial" w:cs="Arial"/>
          <w:sz w:val="24"/>
        </w:rPr>
        <w:t xml:space="preserve">(d) </w:t>
      </w:r>
      <w:r w:rsidRPr="001C0FEA">
        <w:rPr>
          <w:rFonts w:ascii="Arial" w:hAnsi="Arial" w:cs="Arial"/>
          <w:b/>
          <w:bCs/>
          <w:sz w:val="24"/>
        </w:rPr>
        <w:t>Application to Employees</w:t>
      </w:r>
      <w:r w:rsidRPr="001C0FEA">
        <w:rPr>
          <w:rFonts w:ascii="Arial" w:hAnsi="Arial" w:cs="Arial"/>
          <w:sz w:val="24"/>
        </w:rPr>
        <w:t xml:space="preserve">. The Recipient shall not disclose any Confidential Information to any employees of the Recipient, except those employees who are required to have the Confidential Information in order to perform their job duties in </w:t>
      </w:r>
      <w:r w:rsidRPr="001C0FEA">
        <w:rPr>
          <w:rFonts w:ascii="Arial" w:hAnsi="Arial" w:cs="Arial"/>
          <w:sz w:val="24"/>
        </w:rPr>
        <w:lastRenderedPageBreak/>
        <w:t>connection with the limited purposes of this Agreement. Each permitted employee to whom Confidential Information is disclosed shall sign a non-disclosure agreement substantially the same as this Agreement at the request of the Owner.</w:t>
      </w:r>
    </w:p>
    <w:p w14:paraId="4146811E" w14:textId="77777777"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ascii="Arial" w:hAnsi="Arial" w:cs="Arial"/>
          <w:sz w:val="24"/>
        </w:rPr>
      </w:pPr>
    </w:p>
    <w:p w14:paraId="3CF91EE6" w14:textId="48D4222E"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1C0FEA">
        <w:rPr>
          <w:rFonts w:ascii="Arial" w:hAnsi="Arial" w:cs="Arial"/>
          <w:sz w:val="24"/>
        </w:rPr>
        <w:t xml:space="preserve">Ill . </w:t>
      </w:r>
      <w:r w:rsidRPr="001C0FEA">
        <w:rPr>
          <w:rFonts w:ascii="Arial" w:hAnsi="Arial" w:cs="Arial"/>
          <w:b/>
          <w:bCs/>
          <w:sz w:val="24"/>
        </w:rPr>
        <w:t>Unauthorized Disclosure of Information - Injunction</w:t>
      </w:r>
      <w:r w:rsidRPr="001C0FEA">
        <w:rPr>
          <w:rFonts w:ascii="Arial" w:hAnsi="Arial" w:cs="Arial"/>
          <w:sz w:val="24"/>
        </w:rPr>
        <w:t>. If it appears that the Recipient has disclosed (or has threatened to disclose) Confidential Information in violation of this Agreement, the Owner shall be entitled to an injunction to restrain the Recipient from disclosing the Confidential Information in whole or in part. The Owner shall not be prohibited by this provision from pursuing other remedies, including a claim for losses and damages.</w:t>
      </w:r>
    </w:p>
    <w:p w14:paraId="0D302717" w14:textId="77777777"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3C232D21" w14:textId="5CD97AA4"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1C0FEA">
        <w:rPr>
          <w:rFonts w:ascii="Arial" w:hAnsi="Arial" w:cs="Arial"/>
          <w:sz w:val="24"/>
        </w:rPr>
        <w:t xml:space="preserve">IV • </w:t>
      </w:r>
      <w:r w:rsidRPr="001C0FEA">
        <w:rPr>
          <w:rFonts w:ascii="Arial" w:hAnsi="Arial" w:cs="Arial"/>
          <w:b/>
          <w:bCs/>
          <w:sz w:val="24"/>
        </w:rPr>
        <w:t>Non-Circumvention</w:t>
      </w:r>
      <w:r w:rsidRPr="001C0FEA">
        <w:rPr>
          <w:rFonts w:ascii="Arial" w:hAnsi="Arial" w:cs="Arial"/>
          <w:sz w:val="24"/>
        </w:rPr>
        <w:t xml:space="preserve">. For a period of </w:t>
      </w:r>
      <w:r w:rsidRPr="001C0FEA">
        <w:rPr>
          <w:rFonts w:ascii="Arial" w:hAnsi="Arial" w:cs="Arial"/>
          <w:sz w:val="24"/>
        </w:rPr>
        <w:fldChar w:fldCharType="begin">
          <w:ffData>
            <w:name w:val="Text19"/>
            <w:enabled/>
            <w:calcOnExit w:val="0"/>
            <w:textInput/>
          </w:ffData>
        </w:fldChar>
      </w:r>
      <w:bookmarkStart w:id="4" w:name="Text19"/>
      <w:r w:rsidRPr="001C0FEA">
        <w:rPr>
          <w:rFonts w:ascii="Arial" w:hAnsi="Arial" w:cs="Arial"/>
          <w:sz w:val="24"/>
        </w:rPr>
        <w:instrText xml:space="preserve"> FORMTEXT </w:instrText>
      </w:r>
      <w:r w:rsidRPr="001C0FEA">
        <w:rPr>
          <w:rFonts w:ascii="Arial" w:hAnsi="Arial" w:cs="Arial"/>
          <w:sz w:val="24"/>
        </w:rPr>
      </w:r>
      <w:r w:rsidRPr="001C0FEA">
        <w:rPr>
          <w:rFonts w:ascii="Arial" w:hAnsi="Arial" w:cs="Arial"/>
          <w:sz w:val="24"/>
        </w:rPr>
        <w:fldChar w:fldCharType="separate"/>
      </w:r>
      <w:r w:rsidRPr="001C0FEA">
        <w:rPr>
          <w:rFonts w:ascii="Arial" w:hAnsi="Arial" w:cs="Arial"/>
          <w:noProof/>
          <w:sz w:val="24"/>
        </w:rPr>
        <w:t> </w:t>
      </w:r>
      <w:r w:rsidRPr="001C0FEA">
        <w:rPr>
          <w:rFonts w:ascii="Arial" w:hAnsi="Arial" w:cs="Arial"/>
          <w:noProof/>
          <w:sz w:val="24"/>
        </w:rPr>
        <w:t> </w:t>
      </w:r>
      <w:r w:rsidRPr="001C0FEA">
        <w:rPr>
          <w:rFonts w:ascii="Arial" w:hAnsi="Arial" w:cs="Arial"/>
          <w:noProof/>
          <w:sz w:val="24"/>
        </w:rPr>
        <w:t> </w:t>
      </w:r>
      <w:r w:rsidRPr="001C0FEA">
        <w:rPr>
          <w:rFonts w:ascii="Arial" w:hAnsi="Arial" w:cs="Arial"/>
          <w:noProof/>
          <w:sz w:val="24"/>
        </w:rPr>
        <w:t> </w:t>
      </w:r>
      <w:r w:rsidRPr="001C0FEA">
        <w:rPr>
          <w:rFonts w:ascii="Arial" w:hAnsi="Arial" w:cs="Arial"/>
          <w:noProof/>
          <w:sz w:val="24"/>
        </w:rPr>
        <w:t> </w:t>
      </w:r>
      <w:r w:rsidRPr="001C0FEA">
        <w:rPr>
          <w:rFonts w:ascii="Arial" w:hAnsi="Arial" w:cs="Arial"/>
          <w:sz w:val="24"/>
        </w:rPr>
        <w:fldChar w:fldCharType="end"/>
      </w:r>
      <w:bookmarkEnd w:id="4"/>
      <w:r w:rsidRPr="001C0FEA">
        <w:rPr>
          <w:rFonts w:ascii="Arial" w:hAnsi="Arial" w:cs="Arial"/>
          <w:sz w:val="24"/>
        </w:rPr>
        <w:t xml:space="preserve"> years after the end of the term of this Agreement, the Recipient will not attempt to do business with, or otherwise solicit any business contacts found or otherwise referred by the Owner to the Recipient for the purpose of circumventing, the result of which shall be to prevent the Owner from realizing or recognizing a profit, fees, or otherwise, without the specific written approval of the Owner. If such circumvention shall occur the Owner shall be entitled to any commissions due pursuant to this Agreement or relating to such transaction.</w:t>
      </w:r>
    </w:p>
    <w:p w14:paraId="1E42C6B0" w14:textId="77777777"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2C872115" w14:textId="158AEDBA"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1C0FEA">
        <w:rPr>
          <w:rFonts w:ascii="Arial" w:hAnsi="Arial" w:cs="Arial"/>
          <w:sz w:val="24"/>
        </w:rPr>
        <w:t xml:space="preserve">V. </w:t>
      </w:r>
      <w:r w:rsidRPr="001C0FEA">
        <w:rPr>
          <w:rFonts w:ascii="Arial" w:hAnsi="Arial" w:cs="Arial"/>
          <w:b/>
          <w:bCs/>
          <w:sz w:val="24"/>
        </w:rPr>
        <w:t>Return of Confidential Information</w:t>
      </w:r>
      <w:r w:rsidRPr="001C0FEA">
        <w:rPr>
          <w:rFonts w:ascii="Arial" w:hAnsi="Arial" w:cs="Arial"/>
          <w:sz w:val="24"/>
        </w:rPr>
        <w:t xml:space="preserve">. Upon the written request of the Owner, the Recipient shall return to the Owner all written materials containing the Confidential Information. The Recipient shall also deliver to the Owner written statements signed by the Recipient certifying that all materials have been returned within </w:t>
      </w:r>
      <w:r w:rsidRPr="001C0FEA">
        <w:rPr>
          <w:rFonts w:ascii="Arial" w:hAnsi="Arial" w:cs="Arial"/>
          <w:sz w:val="24"/>
        </w:rPr>
        <w:fldChar w:fldCharType="begin">
          <w:ffData>
            <w:name w:val="Text20"/>
            <w:enabled/>
            <w:calcOnExit w:val="0"/>
            <w:textInput/>
          </w:ffData>
        </w:fldChar>
      </w:r>
      <w:bookmarkStart w:id="5" w:name="Text20"/>
      <w:r w:rsidRPr="001C0FEA">
        <w:rPr>
          <w:rFonts w:ascii="Arial" w:hAnsi="Arial" w:cs="Arial"/>
          <w:sz w:val="24"/>
        </w:rPr>
        <w:instrText xml:space="preserve"> FORMTEXT </w:instrText>
      </w:r>
      <w:r w:rsidRPr="001C0FEA">
        <w:rPr>
          <w:rFonts w:ascii="Arial" w:hAnsi="Arial" w:cs="Arial"/>
          <w:sz w:val="24"/>
        </w:rPr>
      </w:r>
      <w:r w:rsidRPr="001C0FEA">
        <w:rPr>
          <w:rFonts w:ascii="Arial" w:hAnsi="Arial" w:cs="Arial"/>
          <w:sz w:val="24"/>
        </w:rPr>
        <w:fldChar w:fldCharType="separate"/>
      </w:r>
      <w:r w:rsidRPr="001C0FEA">
        <w:rPr>
          <w:rFonts w:ascii="Arial" w:hAnsi="Arial" w:cs="Arial"/>
          <w:noProof/>
          <w:sz w:val="24"/>
        </w:rPr>
        <w:t> </w:t>
      </w:r>
      <w:r w:rsidRPr="001C0FEA">
        <w:rPr>
          <w:rFonts w:ascii="Arial" w:hAnsi="Arial" w:cs="Arial"/>
          <w:noProof/>
          <w:sz w:val="24"/>
        </w:rPr>
        <w:t> </w:t>
      </w:r>
      <w:r w:rsidRPr="001C0FEA">
        <w:rPr>
          <w:rFonts w:ascii="Arial" w:hAnsi="Arial" w:cs="Arial"/>
          <w:noProof/>
          <w:sz w:val="24"/>
        </w:rPr>
        <w:t> </w:t>
      </w:r>
      <w:r w:rsidRPr="001C0FEA">
        <w:rPr>
          <w:rFonts w:ascii="Arial" w:hAnsi="Arial" w:cs="Arial"/>
          <w:noProof/>
          <w:sz w:val="24"/>
        </w:rPr>
        <w:t> </w:t>
      </w:r>
      <w:r w:rsidRPr="001C0FEA">
        <w:rPr>
          <w:rFonts w:ascii="Arial" w:hAnsi="Arial" w:cs="Arial"/>
          <w:noProof/>
          <w:sz w:val="24"/>
        </w:rPr>
        <w:t> </w:t>
      </w:r>
      <w:r w:rsidRPr="001C0FEA">
        <w:rPr>
          <w:rFonts w:ascii="Arial" w:hAnsi="Arial" w:cs="Arial"/>
          <w:sz w:val="24"/>
        </w:rPr>
        <w:fldChar w:fldCharType="end"/>
      </w:r>
      <w:bookmarkEnd w:id="5"/>
      <w:r w:rsidRPr="001C0FEA">
        <w:rPr>
          <w:rFonts w:ascii="Arial" w:hAnsi="Arial" w:cs="Arial"/>
          <w:sz w:val="24"/>
        </w:rPr>
        <w:t xml:space="preserve"> days of receipt of the request.</w:t>
      </w:r>
    </w:p>
    <w:p w14:paraId="1011F648" w14:textId="77777777"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570CF127" w14:textId="0DCEBF62"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1C0FEA">
        <w:rPr>
          <w:rFonts w:ascii="Arial" w:hAnsi="Arial" w:cs="Arial"/>
          <w:sz w:val="24"/>
        </w:rPr>
        <w:t xml:space="preserve">VI . </w:t>
      </w:r>
      <w:r w:rsidRPr="001C0FEA">
        <w:rPr>
          <w:rFonts w:ascii="Arial" w:hAnsi="Arial" w:cs="Arial"/>
          <w:b/>
          <w:bCs/>
          <w:sz w:val="24"/>
        </w:rPr>
        <w:t>Relationship of Parties</w:t>
      </w:r>
      <w:r w:rsidRPr="001C0FEA">
        <w:rPr>
          <w:rFonts w:ascii="Arial" w:hAnsi="Arial" w:cs="Arial"/>
          <w:sz w:val="24"/>
        </w:rPr>
        <w:t>. Neither party has an obligation under this Agreement to purchase any service or item from the other party, or commercially offer any products using or incorporating the Confidential Information. This Agreement does not create any agency, partnership, or joint venture.</w:t>
      </w:r>
    </w:p>
    <w:p w14:paraId="4F90B8AA" w14:textId="77777777"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6C504C8B" w14:textId="7E093615"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1C0FEA">
        <w:rPr>
          <w:rFonts w:ascii="Arial" w:hAnsi="Arial" w:cs="Arial"/>
          <w:sz w:val="24"/>
        </w:rPr>
        <w:t xml:space="preserve">VII . </w:t>
      </w:r>
      <w:r w:rsidRPr="001C0FEA">
        <w:rPr>
          <w:rFonts w:ascii="Arial" w:hAnsi="Arial" w:cs="Arial"/>
          <w:b/>
          <w:bCs/>
          <w:sz w:val="24"/>
        </w:rPr>
        <w:t>No Warranty</w:t>
      </w:r>
      <w:r w:rsidRPr="001C0FEA">
        <w:rPr>
          <w:rFonts w:ascii="Arial" w:hAnsi="Arial" w:cs="Arial"/>
          <w:sz w:val="24"/>
        </w:rPr>
        <w:t>. The Recipient acknowledges and agrees that the Confidential Information is provided on an "AS IS" basis. THE OWNER MAKES NO WARRANTIES, EXPRESS OR IMPLIED, WITH RESPECT TO THE CONFIDENTIAL INFORMATION AND HEREBY EXPRESSLY DISCLAIMS ANY AND ALL IMPLIED WARRANTIES OF MERCHANTABILITY AND FITNESS FOR A PARTICULAR PURPOSE. IN NO EVENT SHALL THE OWNER BE LIABLE FOR ANY DIRECT, INDIRECT, SPECIAL, OR CONSEQUENTIAL DAMAGES IN CONNECTION WITH OR ARISING OUT OF THE PERFORMANCE OR USE OF ANY PORTION OF THE CONFIDENTIAL INFORMATION. The Owner does not represent or warrant that any product or business plans disclosed to the Recipient will be marketed or carried out as disclosed, or at all. Any actions taken by the Recipient in response to the disclosure of the Confidential Information shall be solely at the risk of the Recipient.</w:t>
      </w:r>
    </w:p>
    <w:p w14:paraId="426CCC26" w14:textId="62E0A5D8"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3BEEB73D" w14:textId="1A3D5C42"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1C0FEA">
        <w:rPr>
          <w:rFonts w:ascii="Arial" w:hAnsi="Arial" w:cs="Arial"/>
          <w:sz w:val="24"/>
        </w:rPr>
        <w:t xml:space="preserve">VIII . </w:t>
      </w:r>
      <w:r w:rsidRPr="001C0FEA">
        <w:rPr>
          <w:rFonts w:ascii="Arial" w:hAnsi="Arial" w:cs="Arial"/>
          <w:b/>
          <w:bCs/>
          <w:sz w:val="24"/>
        </w:rPr>
        <w:t>Limited License To Use</w:t>
      </w:r>
      <w:r w:rsidRPr="001C0FEA">
        <w:rPr>
          <w:rFonts w:ascii="Arial" w:hAnsi="Arial" w:cs="Arial"/>
          <w:sz w:val="24"/>
        </w:rPr>
        <w:t>. The Recipient shall not acquire any intellectual property rights under this Agreement except the limited right to use as set forth above. The Recipient acknowledges that, as between the Owner and the Recipient, the Confidential Information and all related copyrights and other intellectual property rights, are (and at all times will be) the property of the Owner, even if suggestions, comments, and/or ideas made by the Recipient are incorporated into the Confidential Information or related materials during the period of this Agreement.</w:t>
      </w:r>
    </w:p>
    <w:p w14:paraId="3F0921A6" w14:textId="77777777"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4FF8812A" w14:textId="2EC6D62F"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1C0FEA">
        <w:rPr>
          <w:rFonts w:ascii="Arial" w:hAnsi="Arial" w:cs="Arial"/>
          <w:sz w:val="24"/>
        </w:rPr>
        <w:t xml:space="preserve">IX. </w:t>
      </w:r>
      <w:r w:rsidRPr="001C0FEA">
        <w:rPr>
          <w:rFonts w:ascii="Arial" w:hAnsi="Arial" w:cs="Arial"/>
          <w:b/>
          <w:bCs/>
          <w:sz w:val="24"/>
        </w:rPr>
        <w:t>Indemnity</w:t>
      </w:r>
      <w:r w:rsidRPr="001C0FEA">
        <w:rPr>
          <w:rFonts w:ascii="Arial" w:hAnsi="Arial" w:cs="Arial"/>
          <w:sz w:val="24"/>
        </w:rPr>
        <w:t xml:space="preserve">. Each party agrees to defend, indemnify, and hold harmless the other party and its officers, directors, agents, affiliates, distributors, representatives, and employees from any and all third-party claims, demands, liabilities, costs and expenses, including reasonable </w:t>
      </w:r>
      <w:r w:rsidRPr="001C0FEA">
        <w:rPr>
          <w:rFonts w:ascii="Arial" w:hAnsi="Arial" w:cs="Arial"/>
          <w:sz w:val="24"/>
        </w:rPr>
        <w:lastRenderedPageBreak/>
        <w:t>attorney's fees, costs and expenses resulting from the indemnifying party's material breach of any duty, representation, or warranty under this Agreement.</w:t>
      </w:r>
    </w:p>
    <w:p w14:paraId="6BD998E3" w14:textId="77777777"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B801894" w14:textId="1D138A90"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1C0FEA">
        <w:rPr>
          <w:rFonts w:ascii="Arial" w:hAnsi="Arial" w:cs="Arial"/>
          <w:sz w:val="24"/>
        </w:rPr>
        <w:t xml:space="preserve">X. </w:t>
      </w:r>
      <w:r w:rsidRPr="001C0FEA">
        <w:rPr>
          <w:rFonts w:ascii="Arial" w:hAnsi="Arial" w:cs="Arial"/>
          <w:b/>
          <w:bCs/>
          <w:sz w:val="24"/>
        </w:rPr>
        <w:t>Attorney's Fees</w:t>
      </w:r>
      <w:r w:rsidRPr="001C0FEA">
        <w:rPr>
          <w:rFonts w:ascii="Arial" w:hAnsi="Arial" w:cs="Arial"/>
          <w:sz w:val="24"/>
        </w:rPr>
        <w:t>. In any legal action between the parties concerning this Agreement, the prevailing party shall be entitled to recover reasonable attorney's fees and costs.</w:t>
      </w:r>
    </w:p>
    <w:p w14:paraId="11B786B7" w14:textId="77777777"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196BB005" w14:textId="75A7CC11"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1C0FEA">
        <w:rPr>
          <w:rFonts w:ascii="Arial" w:hAnsi="Arial" w:cs="Arial"/>
          <w:sz w:val="24"/>
        </w:rPr>
        <w:t xml:space="preserve">XI . </w:t>
      </w:r>
      <w:r w:rsidRPr="001C0FEA">
        <w:rPr>
          <w:rFonts w:ascii="Arial" w:hAnsi="Arial" w:cs="Arial"/>
          <w:b/>
          <w:bCs/>
          <w:sz w:val="24"/>
        </w:rPr>
        <w:t>Term</w:t>
      </w:r>
      <w:r w:rsidRPr="001C0FEA">
        <w:rPr>
          <w:rFonts w:ascii="Arial" w:hAnsi="Arial" w:cs="Arial"/>
          <w:sz w:val="24"/>
        </w:rPr>
        <w:t xml:space="preserve">. The obligations of this Agreement shall survive </w:t>
      </w:r>
      <w:r w:rsidRPr="001C0FEA">
        <w:rPr>
          <w:rFonts w:ascii="Arial" w:hAnsi="Arial" w:cs="Arial"/>
          <w:sz w:val="24"/>
        </w:rPr>
        <w:fldChar w:fldCharType="begin">
          <w:ffData>
            <w:name w:val="Text21"/>
            <w:enabled/>
            <w:calcOnExit w:val="0"/>
            <w:textInput>
              <w:default w:val="[Time Period]"/>
            </w:textInput>
          </w:ffData>
        </w:fldChar>
      </w:r>
      <w:bookmarkStart w:id="6" w:name="Text21"/>
      <w:r w:rsidRPr="001C0FEA">
        <w:rPr>
          <w:rFonts w:ascii="Arial" w:hAnsi="Arial" w:cs="Arial"/>
          <w:sz w:val="24"/>
        </w:rPr>
        <w:instrText xml:space="preserve"> FORMTEXT </w:instrText>
      </w:r>
      <w:r w:rsidRPr="001C0FEA">
        <w:rPr>
          <w:rFonts w:ascii="Arial" w:hAnsi="Arial" w:cs="Arial"/>
          <w:sz w:val="24"/>
        </w:rPr>
      </w:r>
      <w:r w:rsidRPr="001C0FEA">
        <w:rPr>
          <w:rFonts w:ascii="Arial" w:hAnsi="Arial" w:cs="Arial"/>
          <w:sz w:val="24"/>
        </w:rPr>
        <w:fldChar w:fldCharType="separate"/>
      </w:r>
      <w:r w:rsidRPr="001C0FEA">
        <w:rPr>
          <w:rFonts w:ascii="Arial" w:hAnsi="Arial" w:cs="Arial"/>
          <w:noProof/>
          <w:sz w:val="24"/>
        </w:rPr>
        <w:t>[Time Period]</w:t>
      </w:r>
      <w:r w:rsidRPr="001C0FEA">
        <w:rPr>
          <w:rFonts w:ascii="Arial" w:hAnsi="Arial" w:cs="Arial"/>
          <w:sz w:val="24"/>
        </w:rPr>
        <w:fldChar w:fldCharType="end"/>
      </w:r>
      <w:bookmarkEnd w:id="6"/>
      <w:r w:rsidRPr="001C0FEA">
        <w:rPr>
          <w:rFonts w:ascii="Arial" w:hAnsi="Arial" w:cs="Arial"/>
          <w:sz w:val="24"/>
        </w:rPr>
        <w:t xml:space="preserve"> from the Effective Date or until the Owner sends the Recipient written notice releasing the Recipient from this Agreement. After that, the Recipient must continue to protect the Confidential Information that was received during the term of this Agreement from unauthorized use or disclosure indefinitely.</w:t>
      </w:r>
    </w:p>
    <w:p w14:paraId="38023DF5" w14:textId="77777777"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C55BB2D" w14:textId="62A35DDA"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1C0FEA">
        <w:rPr>
          <w:rFonts w:ascii="Arial" w:hAnsi="Arial" w:cs="Arial"/>
          <w:sz w:val="24"/>
        </w:rPr>
        <w:t xml:space="preserve">XII . </w:t>
      </w:r>
      <w:r w:rsidRPr="001C0FEA">
        <w:rPr>
          <w:rFonts w:ascii="Arial" w:hAnsi="Arial" w:cs="Arial"/>
          <w:b/>
          <w:bCs/>
          <w:sz w:val="24"/>
        </w:rPr>
        <w:t>General Provisions</w:t>
      </w:r>
      <w:r w:rsidRPr="001C0FEA">
        <w:rPr>
          <w:rFonts w:ascii="Arial" w:hAnsi="Arial" w:cs="Arial"/>
          <w:sz w:val="24"/>
        </w:rPr>
        <w:t xml:space="preserve">. This Agreement sets forth the entire understanding of the parties regarding confidentiality. Any amendments must be in writing and signed by both parties. This Agreement shall be construed under the laws of the State of </w:t>
      </w:r>
      <w:r w:rsidRPr="001C0FEA">
        <w:rPr>
          <w:rFonts w:ascii="Arial" w:hAnsi="Arial" w:cs="Arial"/>
          <w:sz w:val="24"/>
        </w:rPr>
        <w:fldChar w:fldCharType="begin">
          <w:ffData>
            <w:name w:val="Text22"/>
            <w:enabled/>
            <w:calcOnExit w:val="0"/>
            <w:textInput>
              <w:default w:val="Tennessee"/>
            </w:textInput>
          </w:ffData>
        </w:fldChar>
      </w:r>
      <w:bookmarkStart w:id="7" w:name="Text22"/>
      <w:r w:rsidRPr="001C0FEA">
        <w:rPr>
          <w:rFonts w:ascii="Arial" w:hAnsi="Arial" w:cs="Arial"/>
          <w:sz w:val="24"/>
        </w:rPr>
        <w:instrText xml:space="preserve"> FORMTEXT </w:instrText>
      </w:r>
      <w:r w:rsidRPr="001C0FEA">
        <w:rPr>
          <w:rFonts w:ascii="Arial" w:hAnsi="Arial" w:cs="Arial"/>
          <w:sz w:val="24"/>
        </w:rPr>
      </w:r>
      <w:r w:rsidRPr="001C0FEA">
        <w:rPr>
          <w:rFonts w:ascii="Arial" w:hAnsi="Arial" w:cs="Arial"/>
          <w:sz w:val="24"/>
        </w:rPr>
        <w:fldChar w:fldCharType="separate"/>
      </w:r>
      <w:r w:rsidRPr="001C0FEA">
        <w:rPr>
          <w:rFonts w:ascii="Arial" w:hAnsi="Arial" w:cs="Arial"/>
          <w:noProof/>
          <w:sz w:val="24"/>
        </w:rPr>
        <w:t>Tennessee</w:t>
      </w:r>
      <w:r w:rsidRPr="001C0FEA">
        <w:rPr>
          <w:rFonts w:ascii="Arial" w:hAnsi="Arial" w:cs="Arial"/>
          <w:sz w:val="24"/>
        </w:rPr>
        <w:fldChar w:fldCharType="end"/>
      </w:r>
      <w:bookmarkEnd w:id="7"/>
      <w:r w:rsidRPr="001C0FEA">
        <w:rPr>
          <w:rFonts w:ascii="Arial" w:hAnsi="Arial" w:cs="Arial"/>
          <w:sz w:val="24"/>
        </w:rPr>
        <w:t>. This Agreement</w:t>
      </w:r>
      <w:r w:rsidR="001C0FEA">
        <w:rPr>
          <w:rFonts w:ascii="Arial" w:hAnsi="Arial" w:cs="Arial"/>
          <w:sz w:val="24"/>
        </w:rPr>
        <w:t xml:space="preserve"> </w:t>
      </w:r>
      <w:r w:rsidRPr="001C0FEA">
        <w:rPr>
          <w:rFonts w:ascii="Arial" w:hAnsi="Arial" w:cs="Arial"/>
          <w:sz w:val="24"/>
        </w:rPr>
        <w:t>shall not be assignable by either party. Neither party may delegate its duties under this Agreement without the prior written consent of the other party. The confidentiality provisions of this Agreement shall remain in full force and effect at all times in accordance with the term of this Agreement. If any provision of this Agreement is held to be invalid, illegal, or unenforceable, the remaining portions of this Agreement shall remain in full force and effect and construed so as to best effectuate the original intent and purpose of this Agreement.</w:t>
      </w:r>
    </w:p>
    <w:p w14:paraId="55B64249" w14:textId="77777777"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A44AA8D" w14:textId="0E8FB016" w:rsidR="007F4D4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1C0FEA">
        <w:rPr>
          <w:rFonts w:ascii="Arial" w:hAnsi="Arial" w:cs="Arial"/>
          <w:sz w:val="24"/>
        </w:rPr>
        <w:t xml:space="preserve">XIII . </w:t>
      </w:r>
      <w:r w:rsidRPr="001C0FEA">
        <w:rPr>
          <w:rFonts w:ascii="Arial" w:hAnsi="Arial" w:cs="Arial"/>
          <w:b/>
          <w:bCs/>
          <w:sz w:val="24"/>
        </w:rPr>
        <w:t>Whistleblower Protection</w:t>
      </w:r>
      <w:r w:rsidRPr="001C0FEA">
        <w:rPr>
          <w:rFonts w:ascii="Arial" w:hAnsi="Arial" w:cs="Arial"/>
          <w:sz w:val="24"/>
        </w:rPr>
        <w:t>. This Agreement is in compliance with the Defend Trade Secrets Act and provides civil or criminal immunity to any individual for the disclosure of trade secrets: (</w:t>
      </w:r>
      <w:proofErr w:type="spellStart"/>
      <w:r w:rsidRPr="001C0FEA">
        <w:rPr>
          <w:rFonts w:ascii="Arial" w:hAnsi="Arial" w:cs="Arial"/>
          <w:sz w:val="24"/>
        </w:rPr>
        <w:t>i</w:t>
      </w:r>
      <w:proofErr w:type="spellEnd"/>
      <w:r w:rsidRPr="001C0FEA">
        <w:rPr>
          <w:rFonts w:ascii="Arial" w:hAnsi="Arial" w:cs="Arial"/>
          <w:sz w:val="24"/>
        </w:rPr>
        <w:t xml:space="preserve">) made in confidence to a federal, state, or local government official, or to an attorney when the disclosure is to report suspected violations of the law; or (ii) in a complaint or other document filed in a lawsuit if made under seal. </w:t>
      </w:r>
    </w:p>
    <w:p w14:paraId="3962ECB2" w14:textId="77777777" w:rsidR="003070C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5BFAC254" w14:textId="41690D7A" w:rsidR="007F4D44" w:rsidRPr="001C0FEA" w:rsidRDefault="003070C4" w:rsidP="001C0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1C0FEA">
        <w:rPr>
          <w:rFonts w:ascii="Arial" w:hAnsi="Arial" w:cs="Arial"/>
          <w:sz w:val="24"/>
        </w:rPr>
        <w:t>XIV</w:t>
      </w:r>
      <w:r w:rsidR="00B6639A" w:rsidRPr="001C0FEA">
        <w:rPr>
          <w:rFonts w:ascii="Arial" w:hAnsi="Arial" w:cs="Arial"/>
          <w:sz w:val="24"/>
        </w:rPr>
        <w:t xml:space="preserve">. </w:t>
      </w:r>
      <w:r w:rsidR="007F4D44" w:rsidRPr="001C0FEA">
        <w:rPr>
          <w:rFonts w:ascii="Arial" w:hAnsi="Arial" w:cs="Arial"/>
          <w:b/>
          <w:bCs/>
          <w:sz w:val="24"/>
        </w:rPr>
        <w:t>Signatories</w:t>
      </w:r>
      <w:r w:rsidR="007F4D44" w:rsidRPr="001C0FEA">
        <w:rPr>
          <w:rFonts w:ascii="Arial" w:hAnsi="Arial" w:cs="Arial"/>
          <w:sz w:val="24"/>
        </w:rPr>
        <w:t>. This Contract shall be signed by</w:t>
      </w:r>
      <w:r w:rsidR="00B6639A" w:rsidRPr="001C0FEA">
        <w:rPr>
          <w:rFonts w:ascii="Arial" w:hAnsi="Arial" w:cs="Arial"/>
          <w:sz w:val="24"/>
        </w:rPr>
        <w:t xml:space="preserve"> </w:t>
      </w:r>
      <w:r w:rsidR="00B6639A" w:rsidRPr="001C0FEA">
        <w:rPr>
          <w:rFonts w:ascii="Arial" w:hAnsi="Arial" w:cs="Arial"/>
          <w:sz w:val="24"/>
        </w:rPr>
        <w:fldChar w:fldCharType="begin">
          <w:ffData>
            <w:name w:val="Text16"/>
            <w:enabled/>
            <w:calcOnExit w:val="0"/>
            <w:textInput>
              <w:default w:val="Dr. Antentor Hinton Jr."/>
            </w:textInput>
          </w:ffData>
        </w:fldChar>
      </w:r>
      <w:bookmarkStart w:id="8" w:name="Text16"/>
      <w:r w:rsidR="00B6639A" w:rsidRPr="001C0FEA">
        <w:rPr>
          <w:rFonts w:ascii="Arial" w:hAnsi="Arial" w:cs="Arial"/>
          <w:sz w:val="24"/>
        </w:rPr>
        <w:instrText xml:space="preserve"> FORMTEXT </w:instrText>
      </w:r>
      <w:r w:rsidR="00B6639A" w:rsidRPr="001C0FEA">
        <w:rPr>
          <w:rFonts w:ascii="Arial" w:hAnsi="Arial" w:cs="Arial"/>
          <w:sz w:val="24"/>
        </w:rPr>
      </w:r>
      <w:r w:rsidR="00B6639A" w:rsidRPr="001C0FEA">
        <w:rPr>
          <w:rFonts w:ascii="Arial" w:hAnsi="Arial" w:cs="Arial"/>
          <w:sz w:val="24"/>
        </w:rPr>
        <w:fldChar w:fldCharType="separate"/>
      </w:r>
      <w:r w:rsidR="00B6639A" w:rsidRPr="001C0FEA">
        <w:rPr>
          <w:rFonts w:ascii="Arial" w:hAnsi="Arial" w:cs="Arial"/>
          <w:noProof/>
          <w:sz w:val="24"/>
        </w:rPr>
        <w:t>Dr. Antentor Hinton Jr.</w:t>
      </w:r>
      <w:r w:rsidR="00B6639A" w:rsidRPr="001C0FEA">
        <w:rPr>
          <w:rFonts w:ascii="Arial" w:hAnsi="Arial" w:cs="Arial"/>
          <w:sz w:val="24"/>
        </w:rPr>
        <w:fldChar w:fldCharType="end"/>
      </w:r>
      <w:bookmarkEnd w:id="8"/>
      <w:r w:rsidR="00B6639A" w:rsidRPr="001C0FEA">
        <w:rPr>
          <w:rFonts w:ascii="Arial" w:hAnsi="Arial" w:cs="Arial"/>
          <w:sz w:val="24"/>
        </w:rPr>
        <w:t xml:space="preserve"> (</w:t>
      </w:r>
      <w:r w:rsidRPr="001C0FEA">
        <w:rPr>
          <w:rFonts w:ascii="Arial" w:hAnsi="Arial" w:cs="Arial"/>
          <w:sz w:val="24"/>
        </w:rPr>
        <w:t>Owner</w:t>
      </w:r>
      <w:r w:rsidR="00B6639A" w:rsidRPr="001C0FEA">
        <w:rPr>
          <w:rFonts w:ascii="Arial" w:hAnsi="Arial" w:cs="Arial"/>
          <w:sz w:val="24"/>
        </w:rPr>
        <w:t xml:space="preserve">) and by </w:t>
      </w:r>
      <w:r w:rsidR="00B6639A" w:rsidRPr="001C0FEA">
        <w:rPr>
          <w:rFonts w:ascii="Arial" w:hAnsi="Arial" w:cs="Arial"/>
          <w:sz w:val="24"/>
        </w:rPr>
        <w:fldChar w:fldCharType="begin">
          <w:ffData>
            <w:name w:val="Text17"/>
            <w:enabled/>
            <w:calcOnExit w:val="0"/>
            <w:textInput>
              <w:default w:val="[Name]"/>
            </w:textInput>
          </w:ffData>
        </w:fldChar>
      </w:r>
      <w:bookmarkStart w:id="9" w:name="Text17"/>
      <w:r w:rsidR="00B6639A" w:rsidRPr="001C0FEA">
        <w:rPr>
          <w:rFonts w:ascii="Arial" w:hAnsi="Arial" w:cs="Arial"/>
          <w:sz w:val="24"/>
        </w:rPr>
        <w:instrText xml:space="preserve"> FORMTEXT </w:instrText>
      </w:r>
      <w:r w:rsidR="00B6639A" w:rsidRPr="001C0FEA">
        <w:rPr>
          <w:rFonts w:ascii="Arial" w:hAnsi="Arial" w:cs="Arial"/>
          <w:sz w:val="24"/>
        </w:rPr>
      </w:r>
      <w:r w:rsidR="00B6639A" w:rsidRPr="001C0FEA">
        <w:rPr>
          <w:rFonts w:ascii="Arial" w:hAnsi="Arial" w:cs="Arial"/>
          <w:sz w:val="24"/>
        </w:rPr>
        <w:fldChar w:fldCharType="separate"/>
      </w:r>
      <w:r w:rsidR="00B6639A" w:rsidRPr="001C0FEA">
        <w:rPr>
          <w:rFonts w:ascii="Arial" w:hAnsi="Arial" w:cs="Arial"/>
          <w:noProof/>
          <w:sz w:val="24"/>
        </w:rPr>
        <w:t>[Name]</w:t>
      </w:r>
      <w:r w:rsidR="00B6639A" w:rsidRPr="001C0FEA">
        <w:rPr>
          <w:rFonts w:ascii="Arial" w:hAnsi="Arial" w:cs="Arial"/>
          <w:sz w:val="24"/>
        </w:rPr>
        <w:fldChar w:fldCharType="end"/>
      </w:r>
      <w:bookmarkEnd w:id="9"/>
      <w:r w:rsidR="00B6639A" w:rsidRPr="001C0FEA">
        <w:rPr>
          <w:rFonts w:ascii="Arial" w:hAnsi="Arial" w:cs="Arial"/>
          <w:sz w:val="24"/>
        </w:rPr>
        <w:t xml:space="preserve"> (</w:t>
      </w:r>
      <w:r w:rsidRPr="001C0FEA">
        <w:rPr>
          <w:rFonts w:ascii="Arial" w:hAnsi="Arial" w:cs="Arial"/>
          <w:sz w:val="24"/>
        </w:rPr>
        <w:t>Recipient</w:t>
      </w:r>
      <w:r w:rsidR="00B6639A" w:rsidRPr="001C0FEA">
        <w:rPr>
          <w:rFonts w:ascii="Arial" w:hAnsi="Arial" w:cs="Arial"/>
          <w:sz w:val="24"/>
        </w:rPr>
        <w:t>) in an individual capacity. This contract is effective as</w:t>
      </w:r>
      <w:r w:rsidR="007F4D44" w:rsidRPr="001C0FEA">
        <w:rPr>
          <w:rFonts w:ascii="Arial" w:hAnsi="Arial" w:cs="Arial"/>
          <w:sz w:val="24"/>
        </w:rPr>
        <w:t xml:space="preserve"> of the date first above written.</w:t>
      </w:r>
    </w:p>
    <w:p w14:paraId="3C253839" w14:textId="77777777" w:rsidR="007B20DB" w:rsidRPr="001C0FEA" w:rsidRDefault="007B20DB" w:rsidP="001C0FEA">
      <w:pPr>
        <w:jc w:val="both"/>
        <w:rPr>
          <w:rFonts w:ascii="Arial" w:hAnsi="Arial" w:cs="Arial"/>
          <w:sz w:val="24"/>
        </w:rPr>
      </w:pPr>
    </w:p>
    <w:p w14:paraId="7E8C7727" w14:textId="195E2E43" w:rsidR="00BC07E3" w:rsidRPr="001C0FEA" w:rsidRDefault="00000000" w:rsidP="001C0FEA">
      <w:pPr>
        <w:pStyle w:val="Heading2"/>
        <w:jc w:val="both"/>
        <w:rPr>
          <w:rFonts w:ascii="Arial" w:hAnsi="Arial" w:cs="Arial"/>
        </w:rPr>
      </w:pPr>
      <w:sdt>
        <w:sdtPr>
          <w:rPr>
            <w:rFonts w:ascii="Arial" w:hAnsi="Arial" w:cs="Arial"/>
          </w:rPr>
          <w:id w:val="1710760402"/>
          <w:placeholder>
            <w:docPart w:val="A0C599B70B95954EAB547178569A836F"/>
          </w:placeholder>
          <w:temporary/>
          <w:showingPlcHdr/>
          <w15:appearance w15:val="hidden"/>
        </w:sdtPr>
        <w:sdtContent>
          <w:r w:rsidR="00026CEE" w:rsidRPr="001C0FEA">
            <w:rPr>
              <w:rFonts w:ascii="Arial" w:hAnsi="Arial" w:cs="Arial"/>
            </w:rPr>
            <w:t>Disclaimer and signature</w:t>
          </w:r>
        </w:sdtContent>
      </w:sdt>
    </w:p>
    <w:p w14:paraId="6DC407E7" w14:textId="77777777" w:rsidR="002A031C" w:rsidRPr="001C0FEA" w:rsidRDefault="002A031C" w:rsidP="001C0FEA">
      <w:pPr>
        <w:jc w:val="both"/>
        <w:rPr>
          <w:rFonts w:ascii="Arial" w:hAnsi="Arial" w:cs="Arial"/>
          <w:sz w:val="24"/>
        </w:rPr>
      </w:pPr>
    </w:p>
    <w:p w14:paraId="14702920" w14:textId="737BE655" w:rsidR="002A031C" w:rsidRPr="001C0FEA" w:rsidRDefault="00000000" w:rsidP="001C0FEA">
      <w:pPr>
        <w:jc w:val="both"/>
        <w:rPr>
          <w:rFonts w:ascii="Arial" w:hAnsi="Arial" w:cs="Arial"/>
          <w:sz w:val="24"/>
        </w:rPr>
      </w:pPr>
      <w:sdt>
        <w:sdtPr>
          <w:rPr>
            <w:rFonts w:ascii="Arial" w:hAnsi="Arial" w:cs="Arial"/>
            <w:sz w:val="24"/>
          </w:rPr>
          <w:id w:val="1869252530"/>
          <w:placeholder>
            <w:docPart w:val="16F0B34A9DE1294C96DC8A747E326D92"/>
          </w:placeholder>
          <w:temporary/>
          <w:showingPlcHdr/>
          <w15:appearance w15:val="hidden"/>
        </w:sdtPr>
        <w:sdtContent>
          <w:r w:rsidR="00026CEE" w:rsidRPr="001C0FEA">
            <w:rPr>
              <w:rFonts w:ascii="Arial" w:hAnsi="Arial" w:cs="Arial"/>
              <w:sz w:val="24"/>
            </w:rPr>
            <w:t xml:space="preserve">I certify that my answers are true and complete to the best of my knowledge.  </w:t>
          </w:r>
        </w:sdtContent>
      </w:sdt>
    </w:p>
    <w:p w14:paraId="5A7EFD64" w14:textId="54CBD7E4" w:rsidR="00B6639A" w:rsidRPr="001C0FEA" w:rsidRDefault="00B6639A" w:rsidP="001C0FEA">
      <w:pPr>
        <w:jc w:val="both"/>
        <w:rPr>
          <w:rFonts w:ascii="Arial" w:hAnsi="Arial" w:cs="Arial"/>
          <w:sz w:val="24"/>
        </w:rPr>
      </w:pPr>
    </w:p>
    <w:p w14:paraId="2B263B9E" w14:textId="7EBB872E" w:rsidR="00B6639A" w:rsidRPr="001C0FEA" w:rsidRDefault="00B6639A" w:rsidP="001C0FEA">
      <w:pPr>
        <w:jc w:val="both"/>
        <w:rPr>
          <w:rFonts w:ascii="Arial" w:hAnsi="Arial" w:cs="Arial"/>
          <w:sz w:val="24"/>
        </w:rPr>
      </w:pPr>
      <w:r w:rsidRPr="001C0FEA">
        <w:rPr>
          <w:rFonts w:ascii="Arial" w:hAnsi="Arial" w:cs="Arial"/>
          <w:sz w:val="24"/>
        </w:rPr>
        <w:t xml:space="preserve">The </w:t>
      </w:r>
      <w:r w:rsidR="003070C4" w:rsidRPr="001C0FEA">
        <w:rPr>
          <w:rFonts w:ascii="Arial" w:hAnsi="Arial" w:cs="Arial"/>
          <w:sz w:val="24"/>
        </w:rPr>
        <w:t>Owner</w:t>
      </w:r>
      <w:r w:rsidRPr="001C0FEA">
        <w:rPr>
          <w:rFonts w:ascii="Arial" w:hAnsi="Arial" w:cs="Arial"/>
          <w:sz w:val="24"/>
        </w:rPr>
        <w:t>:</w:t>
      </w:r>
    </w:p>
    <w:p w14:paraId="2351AB19" w14:textId="77777777" w:rsidR="002A031C" w:rsidRPr="001C0FEA" w:rsidRDefault="002A031C" w:rsidP="001C0FEA">
      <w:pPr>
        <w:jc w:val="both"/>
        <w:rPr>
          <w:rFonts w:ascii="Arial" w:hAnsi="Arial" w:cs="Arial"/>
          <w:sz w:val="24"/>
        </w:rPr>
      </w:pPr>
    </w:p>
    <w:tbl>
      <w:tblPr>
        <w:tblW w:w="0" w:type="auto"/>
        <w:tblInd w:w="-180" w:type="dxa"/>
        <w:tblLayout w:type="fixed"/>
        <w:tblCellMar>
          <w:top w:w="72" w:type="dxa"/>
          <w:left w:w="72" w:type="dxa"/>
          <w:bottom w:w="72" w:type="dxa"/>
          <w:right w:w="0" w:type="dxa"/>
        </w:tblCellMar>
        <w:tblLook w:val="0600" w:firstRow="0" w:lastRow="0" w:firstColumn="0" w:lastColumn="0" w:noHBand="1" w:noVBand="1"/>
      </w:tblPr>
      <w:tblGrid>
        <w:gridCol w:w="1252"/>
        <w:gridCol w:w="93"/>
        <w:gridCol w:w="5670"/>
        <w:gridCol w:w="95"/>
        <w:gridCol w:w="715"/>
        <w:gridCol w:w="180"/>
        <w:gridCol w:w="2245"/>
      </w:tblGrid>
      <w:tr w:rsidR="002A031C" w:rsidRPr="001C0FEA" w14:paraId="1BF7D51E" w14:textId="77777777" w:rsidTr="00B6639A">
        <w:trPr>
          <w:trHeight w:val="234"/>
        </w:trPr>
        <w:tc>
          <w:tcPr>
            <w:tcW w:w="1252" w:type="dxa"/>
            <w:shd w:val="clear" w:color="auto" w:fill="F2F2F2" w:themeFill="background1" w:themeFillShade="F2"/>
          </w:tcPr>
          <w:p w14:paraId="0F1DAA4A" w14:textId="4078FA5E" w:rsidR="002A031C" w:rsidRPr="001C0FEA" w:rsidRDefault="005C7B13" w:rsidP="001C0FEA">
            <w:pPr>
              <w:jc w:val="both"/>
              <w:rPr>
                <w:rFonts w:ascii="Arial" w:hAnsi="Arial" w:cs="Arial"/>
                <w:sz w:val="24"/>
              </w:rPr>
            </w:pPr>
            <w:r w:rsidRPr="001C0FEA">
              <w:rPr>
                <w:rFonts w:ascii="Arial" w:hAnsi="Arial" w:cs="Arial"/>
                <w:sz w:val="24"/>
              </w:rPr>
              <w:t>Signatur</w:t>
            </w:r>
            <w:r w:rsidR="00B6639A" w:rsidRPr="001C0FEA">
              <w:rPr>
                <w:rFonts w:ascii="Arial" w:hAnsi="Arial" w:cs="Arial"/>
                <w:sz w:val="24"/>
              </w:rPr>
              <w:t>e</w:t>
            </w:r>
          </w:p>
        </w:tc>
        <w:tc>
          <w:tcPr>
            <w:tcW w:w="93" w:type="dxa"/>
          </w:tcPr>
          <w:p w14:paraId="001A81F3" w14:textId="77777777" w:rsidR="002A031C" w:rsidRPr="001C0FEA" w:rsidRDefault="002A031C" w:rsidP="001C0FEA">
            <w:pPr>
              <w:jc w:val="both"/>
              <w:rPr>
                <w:rFonts w:ascii="Arial" w:hAnsi="Arial" w:cs="Arial"/>
                <w:sz w:val="24"/>
              </w:rPr>
            </w:pPr>
          </w:p>
        </w:tc>
        <w:tc>
          <w:tcPr>
            <w:tcW w:w="5670" w:type="dxa"/>
            <w:tcBorders>
              <w:bottom w:val="single" w:sz="4" w:space="0" w:color="auto"/>
            </w:tcBorders>
          </w:tcPr>
          <w:p w14:paraId="13F7E913" w14:textId="77777777" w:rsidR="002A031C" w:rsidRPr="001C0FEA" w:rsidRDefault="002A031C" w:rsidP="001C0FEA">
            <w:pPr>
              <w:jc w:val="both"/>
              <w:rPr>
                <w:rFonts w:ascii="Arial" w:hAnsi="Arial" w:cs="Arial"/>
                <w:sz w:val="24"/>
              </w:rPr>
            </w:pPr>
          </w:p>
        </w:tc>
        <w:tc>
          <w:tcPr>
            <w:tcW w:w="95" w:type="dxa"/>
          </w:tcPr>
          <w:p w14:paraId="28B52E4F" w14:textId="77777777" w:rsidR="002A031C" w:rsidRPr="001C0FEA" w:rsidRDefault="002A031C" w:rsidP="001C0FEA">
            <w:pPr>
              <w:jc w:val="both"/>
              <w:rPr>
                <w:rFonts w:ascii="Arial" w:hAnsi="Arial" w:cs="Arial"/>
                <w:sz w:val="24"/>
              </w:rPr>
            </w:pPr>
          </w:p>
        </w:tc>
        <w:tc>
          <w:tcPr>
            <w:tcW w:w="715" w:type="dxa"/>
            <w:shd w:val="clear" w:color="auto" w:fill="F2F2F2" w:themeFill="background1" w:themeFillShade="F2"/>
          </w:tcPr>
          <w:p w14:paraId="49BE5B94" w14:textId="77777777" w:rsidR="002A031C" w:rsidRPr="001C0FEA" w:rsidRDefault="00000000" w:rsidP="001C0FEA">
            <w:pPr>
              <w:jc w:val="both"/>
              <w:rPr>
                <w:rFonts w:ascii="Arial" w:hAnsi="Arial" w:cs="Arial"/>
                <w:sz w:val="24"/>
              </w:rPr>
            </w:pPr>
            <w:sdt>
              <w:sdtPr>
                <w:rPr>
                  <w:rFonts w:ascii="Arial" w:hAnsi="Arial" w:cs="Arial"/>
                  <w:sz w:val="24"/>
                </w:rPr>
                <w:id w:val="-873226381"/>
                <w:placeholder>
                  <w:docPart w:val="371BAF5767C1B3499B034F6B4818FFDD"/>
                </w:placeholder>
                <w:temporary/>
                <w:showingPlcHdr/>
                <w15:appearance w15:val="hidden"/>
              </w:sdtPr>
              <w:sdtContent>
                <w:r w:rsidR="00026CEE" w:rsidRPr="001C0FEA">
                  <w:rPr>
                    <w:rFonts w:ascii="Arial" w:hAnsi="Arial" w:cs="Arial"/>
                    <w:sz w:val="24"/>
                  </w:rPr>
                  <w:t>Date:</w:t>
                </w:r>
              </w:sdtContent>
            </w:sdt>
          </w:p>
        </w:tc>
        <w:tc>
          <w:tcPr>
            <w:tcW w:w="180" w:type="dxa"/>
          </w:tcPr>
          <w:p w14:paraId="26CC28BD" w14:textId="77777777" w:rsidR="002A031C" w:rsidRPr="001C0FEA" w:rsidRDefault="002A031C" w:rsidP="001C0FEA">
            <w:pPr>
              <w:jc w:val="both"/>
              <w:rPr>
                <w:rFonts w:ascii="Arial" w:hAnsi="Arial" w:cs="Arial"/>
                <w:sz w:val="24"/>
              </w:rPr>
            </w:pPr>
          </w:p>
        </w:tc>
        <w:tc>
          <w:tcPr>
            <w:tcW w:w="2245" w:type="dxa"/>
            <w:tcBorders>
              <w:bottom w:val="single" w:sz="4" w:space="0" w:color="auto"/>
            </w:tcBorders>
          </w:tcPr>
          <w:p w14:paraId="0143AAB0" w14:textId="77777777" w:rsidR="002A031C" w:rsidRPr="001C0FEA" w:rsidRDefault="002A031C" w:rsidP="001C0FEA">
            <w:pPr>
              <w:jc w:val="both"/>
              <w:rPr>
                <w:rFonts w:ascii="Arial" w:hAnsi="Arial" w:cs="Arial"/>
                <w:sz w:val="24"/>
              </w:rPr>
            </w:pPr>
          </w:p>
        </w:tc>
      </w:tr>
    </w:tbl>
    <w:p w14:paraId="0DB795B4" w14:textId="14717AE8" w:rsidR="00474660" w:rsidRPr="001C0FEA" w:rsidRDefault="00474660" w:rsidP="001C0FEA">
      <w:pPr>
        <w:pStyle w:val="Footer"/>
        <w:jc w:val="both"/>
        <w:rPr>
          <w:rFonts w:ascii="Arial" w:hAnsi="Arial" w:cs="Arial"/>
          <w:sz w:val="24"/>
        </w:rPr>
      </w:pPr>
    </w:p>
    <w:p w14:paraId="12C7B852" w14:textId="10AE46D4" w:rsidR="00B6639A" w:rsidRPr="001C0FEA" w:rsidRDefault="00B6639A" w:rsidP="001C0FEA">
      <w:pPr>
        <w:jc w:val="both"/>
        <w:rPr>
          <w:rFonts w:ascii="Arial" w:hAnsi="Arial" w:cs="Arial"/>
          <w:sz w:val="24"/>
        </w:rPr>
      </w:pPr>
      <w:r w:rsidRPr="001C0FEA">
        <w:rPr>
          <w:rFonts w:ascii="Arial" w:hAnsi="Arial" w:cs="Arial"/>
          <w:sz w:val="24"/>
        </w:rPr>
        <w:t xml:space="preserve">The </w:t>
      </w:r>
      <w:r w:rsidR="003070C4" w:rsidRPr="001C0FEA">
        <w:rPr>
          <w:rFonts w:ascii="Arial" w:hAnsi="Arial" w:cs="Arial"/>
          <w:sz w:val="24"/>
        </w:rPr>
        <w:t>Recipient</w:t>
      </w:r>
      <w:r w:rsidRPr="001C0FEA">
        <w:rPr>
          <w:rFonts w:ascii="Arial" w:hAnsi="Arial" w:cs="Arial"/>
          <w:sz w:val="24"/>
        </w:rPr>
        <w:t>:</w:t>
      </w:r>
    </w:p>
    <w:p w14:paraId="12F6CA8E" w14:textId="77777777" w:rsidR="00B6639A" w:rsidRPr="001C0FEA" w:rsidRDefault="00B6639A" w:rsidP="001C0FEA">
      <w:pPr>
        <w:jc w:val="both"/>
        <w:rPr>
          <w:rFonts w:ascii="Arial" w:hAnsi="Arial" w:cs="Arial"/>
          <w:sz w:val="24"/>
        </w:rPr>
      </w:pPr>
    </w:p>
    <w:tbl>
      <w:tblPr>
        <w:tblW w:w="0" w:type="auto"/>
        <w:tblInd w:w="-180" w:type="dxa"/>
        <w:tblLayout w:type="fixed"/>
        <w:tblCellMar>
          <w:top w:w="72" w:type="dxa"/>
          <w:left w:w="72" w:type="dxa"/>
          <w:bottom w:w="72" w:type="dxa"/>
          <w:right w:w="0" w:type="dxa"/>
        </w:tblCellMar>
        <w:tblLook w:val="0600" w:firstRow="0" w:lastRow="0" w:firstColumn="0" w:lastColumn="0" w:noHBand="1" w:noVBand="1"/>
      </w:tblPr>
      <w:tblGrid>
        <w:gridCol w:w="1252"/>
        <w:gridCol w:w="93"/>
        <w:gridCol w:w="5670"/>
        <w:gridCol w:w="95"/>
        <w:gridCol w:w="715"/>
        <w:gridCol w:w="180"/>
        <w:gridCol w:w="2245"/>
      </w:tblGrid>
      <w:tr w:rsidR="00B6639A" w:rsidRPr="001C0FEA" w14:paraId="63FDA6D7" w14:textId="77777777" w:rsidTr="001B7E8D">
        <w:trPr>
          <w:trHeight w:val="234"/>
        </w:trPr>
        <w:tc>
          <w:tcPr>
            <w:tcW w:w="1252" w:type="dxa"/>
            <w:shd w:val="clear" w:color="auto" w:fill="F2F2F2" w:themeFill="background1" w:themeFillShade="F2"/>
          </w:tcPr>
          <w:p w14:paraId="20C555DF" w14:textId="77777777" w:rsidR="00B6639A" w:rsidRPr="001C0FEA" w:rsidRDefault="00B6639A" w:rsidP="001C0FEA">
            <w:pPr>
              <w:jc w:val="both"/>
              <w:rPr>
                <w:rFonts w:ascii="Arial" w:hAnsi="Arial" w:cs="Arial"/>
                <w:sz w:val="24"/>
              </w:rPr>
            </w:pPr>
            <w:r w:rsidRPr="001C0FEA">
              <w:rPr>
                <w:rFonts w:ascii="Arial" w:hAnsi="Arial" w:cs="Arial"/>
                <w:sz w:val="24"/>
              </w:rPr>
              <w:t>Signature</w:t>
            </w:r>
          </w:p>
        </w:tc>
        <w:tc>
          <w:tcPr>
            <w:tcW w:w="93" w:type="dxa"/>
          </w:tcPr>
          <w:p w14:paraId="4D7C0CE6" w14:textId="77777777" w:rsidR="00B6639A" w:rsidRPr="001C0FEA" w:rsidRDefault="00B6639A" w:rsidP="001C0FEA">
            <w:pPr>
              <w:jc w:val="both"/>
              <w:rPr>
                <w:rFonts w:ascii="Arial" w:hAnsi="Arial" w:cs="Arial"/>
                <w:sz w:val="24"/>
              </w:rPr>
            </w:pPr>
          </w:p>
        </w:tc>
        <w:tc>
          <w:tcPr>
            <w:tcW w:w="5670" w:type="dxa"/>
            <w:tcBorders>
              <w:bottom w:val="single" w:sz="4" w:space="0" w:color="auto"/>
            </w:tcBorders>
          </w:tcPr>
          <w:p w14:paraId="2B07B8EF" w14:textId="77777777" w:rsidR="00B6639A" w:rsidRPr="001C0FEA" w:rsidRDefault="00B6639A" w:rsidP="001C0FEA">
            <w:pPr>
              <w:jc w:val="both"/>
              <w:rPr>
                <w:rFonts w:ascii="Arial" w:hAnsi="Arial" w:cs="Arial"/>
                <w:sz w:val="24"/>
              </w:rPr>
            </w:pPr>
          </w:p>
        </w:tc>
        <w:tc>
          <w:tcPr>
            <w:tcW w:w="95" w:type="dxa"/>
          </w:tcPr>
          <w:p w14:paraId="624E7972" w14:textId="77777777" w:rsidR="00B6639A" w:rsidRPr="001C0FEA" w:rsidRDefault="00B6639A" w:rsidP="001C0FEA">
            <w:pPr>
              <w:jc w:val="both"/>
              <w:rPr>
                <w:rFonts w:ascii="Arial" w:hAnsi="Arial" w:cs="Arial"/>
                <w:sz w:val="24"/>
              </w:rPr>
            </w:pPr>
          </w:p>
        </w:tc>
        <w:tc>
          <w:tcPr>
            <w:tcW w:w="715" w:type="dxa"/>
            <w:shd w:val="clear" w:color="auto" w:fill="F2F2F2" w:themeFill="background1" w:themeFillShade="F2"/>
          </w:tcPr>
          <w:p w14:paraId="7795F555" w14:textId="77777777" w:rsidR="00B6639A" w:rsidRPr="001C0FEA" w:rsidRDefault="00000000" w:rsidP="001C0FEA">
            <w:pPr>
              <w:jc w:val="both"/>
              <w:rPr>
                <w:rFonts w:ascii="Arial" w:hAnsi="Arial" w:cs="Arial"/>
                <w:sz w:val="24"/>
              </w:rPr>
            </w:pPr>
            <w:sdt>
              <w:sdtPr>
                <w:rPr>
                  <w:rFonts w:ascii="Arial" w:hAnsi="Arial" w:cs="Arial"/>
                  <w:sz w:val="24"/>
                </w:rPr>
                <w:id w:val="-1069570277"/>
                <w:placeholder>
                  <w:docPart w:val="BBABE026F40C79488C0B6F876382FC44"/>
                </w:placeholder>
                <w:temporary/>
                <w:showingPlcHdr/>
                <w15:appearance w15:val="hidden"/>
              </w:sdtPr>
              <w:sdtContent>
                <w:r w:rsidR="00B6639A" w:rsidRPr="001C0FEA">
                  <w:rPr>
                    <w:rFonts w:ascii="Arial" w:hAnsi="Arial" w:cs="Arial"/>
                    <w:sz w:val="24"/>
                  </w:rPr>
                  <w:t>Date:</w:t>
                </w:r>
              </w:sdtContent>
            </w:sdt>
          </w:p>
        </w:tc>
        <w:tc>
          <w:tcPr>
            <w:tcW w:w="180" w:type="dxa"/>
          </w:tcPr>
          <w:p w14:paraId="4EF1C5CC" w14:textId="77777777" w:rsidR="00B6639A" w:rsidRPr="001C0FEA" w:rsidRDefault="00B6639A" w:rsidP="001C0FEA">
            <w:pPr>
              <w:jc w:val="both"/>
              <w:rPr>
                <w:rFonts w:ascii="Arial" w:hAnsi="Arial" w:cs="Arial"/>
                <w:sz w:val="24"/>
              </w:rPr>
            </w:pPr>
          </w:p>
        </w:tc>
        <w:tc>
          <w:tcPr>
            <w:tcW w:w="2245" w:type="dxa"/>
            <w:tcBorders>
              <w:bottom w:val="single" w:sz="4" w:space="0" w:color="auto"/>
            </w:tcBorders>
          </w:tcPr>
          <w:p w14:paraId="2C3E1022" w14:textId="77777777" w:rsidR="00B6639A" w:rsidRPr="001C0FEA" w:rsidRDefault="00B6639A" w:rsidP="001C0FEA">
            <w:pPr>
              <w:jc w:val="both"/>
              <w:rPr>
                <w:rFonts w:ascii="Arial" w:hAnsi="Arial" w:cs="Arial"/>
                <w:sz w:val="24"/>
              </w:rPr>
            </w:pPr>
          </w:p>
        </w:tc>
      </w:tr>
    </w:tbl>
    <w:p w14:paraId="6084C256" w14:textId="77777777" w:rsidR="00B6639A" w:rsidRPr="001C0FEA" w:rsidRDefault="00B6639A" w:rsidP="001C0FEA">
      <w:pPr>
        <w:pStyle w:val="Footer"/>
        <w:jc w:val="both"/>
        <w:rPr>
          <w:rFonts w:ascii="Arial" w:hAnsi="Arial" w:cs="Arial"/>
          <w:sz w:val="24"/>
        </w:rPr>
      </w:pPr>
    </w:p>
    <w:sectPr w:rsidR="00B6639A" w:rsidRPr="001C0FEA" w:rsidSect="00FA4E61">
      <w:footerReference w:type="default" r:id="rId12"/>
      <w:pgSz w:w="12240" w:h="15840"/>
      <w:pgMar w:top="720" w:right="1080" w:bottom="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1CF7" w14:textId="77777777" w:rsidR="00400F68" w:rsidRDefault="00400F68" w:rsidP="00176E67">
      <w:r>
        <w:separator/>
      </w:r>
    </w:p>
  </w:endnote>
  <w:endnote w:type="continuationSeparator" w:id="0">
    <w:p w14:paraId="6D00F180" w14:textId="77777777" w:rsidR="00400F68" w:rsidRDefault="00400F6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1BFA" w14:textId="77777777" w:rsidR="00FA4E61" w:rsidRPr="00FA4E61" w:rsidRDefault="00FA4E61" w:rsidP="00FA4E61">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FE25" w14:textId="77777777" w:rsidR="00400F68" w:rsidRDefault="00400F68" w:rsidP="00176E67">
      <w:r>
        <w:separator/>
      </w:r>
    </w:p>
  </w:footnote>
  <w:footnote w:type="continuationSeparator" w:id="0">
    <w:p w14:paraId="47E360B4" w14:textId="77777777" w:rsidR="00400F68" w:rsidRDefault="00400F6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alt="Stop outline" style="width:9.85pt;height:9.85pt;visibility:visible" o:bullet="t">
        <v:imagedata r:id="rId1" o:title=""/>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FFFFFFFF"/>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A73E15"/>
    <w:multiLevelType w:val="hybridMultilevel"/>
    <w:tmpl w:val="74D810C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95E4D"/>
    <w:multiLevelType w:val="hybridMultilevel"/>
    <w:tmpl w:val="310A97DC"/>
    <w:lvl w:ilvl="0" w:tplc="DFD6D796">
      <w:start w:val="4"/>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859439">
    <w:abstractNumId w:val="9"/>
  </w:num>
  <w:num w:numId="2" w16cid:durableId="59834691">
    <w:abstractNumId w:val="7"/>
  </w:num>
  <w:num w:numId="3" w16cid:durableId="1866597397">
    <w:abstractNumId w:val="6"/>
  </w:num>
  <w:num w:numId="4" w16cid:durableId="1926110346">
    <w:abstractNumId w:val="5"/>
  </w:num>
  <w:num w:numId="5" w16cid:durableId="171840898">
    <w:abstractNumId w:val="4"/>
  </w:num>
  <w:num w:numId="6" w16cid:durableId="724330994">
    <w:abstractNumId w:val="8"/>
  </w:num>
  <w:num w:numId="7" w16cid:durableId="968321022">
    <w:abstractNumId w:val="3"/>
  </w:num>
  <w:num w:numId="8" w16cid:durableId="282998591">
    <w:abstractNumId w:val="2"/>
  </w:num>
  <w:num w:numId="9" w16cid:durableId="1258751470">
    <w:abstractNumId w:val="1"/>
  </w:num>
  <w:num w:numId="10" w16cid:durableId="1114134759">
    <w:abstractNumId w:val="0"/>
  </w:num>
  <w:num w:numId="11" w16cid:durableId="1817801123">
    <w:abstractNumId w:val="10"/>
  </w:num>
  <w:num w:numId="12" w16cid:durableId="1188374257">
    <w:abstractNumId w:val="11"/>
  </w:num>
  <w:num w:numId="13" w16cid:durableId="220560346">
    <w:abstractNumId w:val="12"/>
  </w:num>
  <w:num w:numId="14" w16cid:durableId="6968537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E9"/>
    <w:rsid w:val="000071F7"/>
    <w:rsid w:val="00010B00"/>
    <w:rsid w:val="00012B3C"/>
    <w:rsid w:val="00026CEE"/>
    <w:rsid w:val="000271D5"/>
    <w:rsid w:val="0002798A"/>
    <w:rsid w:val="00027D67"/>
    <w:rsid w:val="000319A9"/>
    <w:rsid w:val="0004219A"/>
    <w:rsid w:val="00061632"/>
    <w:rsid w:val="000617B1"/>
    <w:rsid w:val="00083002"/>
    <w:rsid w:val="00083D46"/>
    <w:rsid w:val="00087B85"/>
    <w:rsid w:val="0009088B"/>
    <w:rsid w:val="000A01F1"/>
    <w:rsid w:val="000A11D6"/>
    <w:rsid w:val="000C1163"/>
    <w:rsid w:val="000C797A"/>
    <w:rsid w:val="000D2539"/>
    <w:rsid w:val="000D2BB8"/>
    <w:rsid w:val="000E0DDC"/>
    <w:rsid w:val="000E3741"/>
    <w:rsid w:val="000F2DF4"/>
    <w:rsid w:val="000F6783"/>
    <w:rsid w:val="000F7DB6"/>
    <w:rsid w:val="00120C95"/>
    <w:rsid w:val="0012523C"/>
    <w:rsid w:val="00133B3E"/>
    <w:rsid w:val="00137454"/>
    <w:rsid w:val="0014663E"/>
    <w:rsid w:val="00176E67"/>
    <w:rsid w:val="00180664"/>
    <w:rsid w:val="001903F7"/>
    <w:rsid w:val="0019395E"/>
    <w:rsid w:val="0019411D"/>
    <w:rsid w:val="001967C5"/>
    <w:rsid w:val="001A27B0"/>
    <w:rsid w:val="001A3CDA"/>
    <w:rsid w:val="001C0FEA"/>
    <w:rsid w:val="001C104F"/>
    <w:rsid w:val="001C311A"/>
    <w:rsid w:val="001D32A7"/>
    <w:rsid w:val="001D35A0"/>
    <w:rsid w:val="001D3D88"/>
    <w:rsid w:val="001D6B76"/>
    <w:rsid w:val="001E1534"/>
    <w:rsid w:val="001E3BB6"/>
    <w:rsid w:val="001F512F"/>
    <w:rsid w:val="00206A86"/>
    <w:rsid w:val="00211828"/>
    <w:rsid w:val="002153B7"/>
    <w:rsid w:val="00222814"/>
    <w:rsid w:val="00224D00"/>
    <w:rsid w:val="0023685A"/>
    <w:rsid w:val="00250014"/>
    <w:rsid w:val="00270AB0"/>
    <w:rsid w:val="00275BB5"/>
    <w:rsid w:val="00286F6A"/>
    <w:rsid w:val="00291C8C"/>
    <w:rsid w:val="00295267"/>
    <w:rsid w:val="002A031C"/>
    <w:rsid w:val="002A1ECE"/>
    <w:rsid w:val="002A2510"/>
    <w:rsid w:val="002A6FA9"/>
    <w:rsid w:val="002B4D1D"/>
    <w:rsid w:val="002B4DB2"/>
    <w:rsid w:val="002C10B1"/>
    <w:rsid w:val="002C63CF"/>
    <w:rsid w:val="002D222A"/>
    <w:rsid w:val="002D3006"/>
    <w:rsid w:val="002D54B4"/>
    <w:rsid w:val="002D7147"/>
    <w:rsid w:val="002E0300"/>
    <w:rsid w:val="002E77F0"/>
    <w:rsid w:val="003070C4"/>
    <w:rsid w:val="003076FD"/>
    <w:rsid w:val="00317005"/>
    <w:rsid w:val="00330050"/>
    <w:rsid w:val="0033187C"/>
    <w:rsid w:val="00335259"/>
    <w:rsid w:val="00336E35"/>
    <w:rsid w:val="0034719B"/>
    <w:rsid w:val="00353611"/>
    <w:rsid w:val="00364453"/>
    <w:rsid w:val="00372BAE"/>
    <w:rsid w:val="00381F35"/>
    <w:rsid w:val="00387538"/>
    <w:rsid w:val="003929F1"/>
    <w:rsid w:val="00392FB4"/>
    <w:rsid w:val="003A1B63"/>
    <w:rsid w:val="003A41A1"/>
    <w:rsid w:val="003B04A3"/>
    <w:rsid w:val="003B2326"/>
    <w:rsid w:val="003E3EE8"/>
    <w:rsid w:val="003F5ACF"/>
    <w:rsid w:val="00400251"/>
    <w:rsid w:val="00400F68"/>
    <w:rsid w:val="00402A32"/>
    <w:rsid w:val="004046FC"/>
    <w:rsid w:val="00413F44"/>
    <w:rsid w:val="00424126"/>
    <w:rsid w:val="00437ED0"/>
    <w:rsid w:val="00440CD8"/>
    <w:rsid w:val="004414B9"/>
    <w:rsid w:val="00442036"/>
    <w:rsid w:val="00443837"/>
    <w:rsid w:val="00447DAA"/>
    <w:rsid w:val="00450F66"/>
    <w:rsid w:val="00457D5F"/>
    <w:rsid w:val="00461739"/>
    <w:rsid w:val="00467306"/>
    <w:rsid w:val="00467865"/>
    <w:rsid w:val="00474660"/>
    <w:rsid w:val="00481C13"/>
    <w:rsid w:val="0048685F"/>
    <w:rsid w:val="00490804"/>
    <w:rsid w:val="00490A7A"/>
    <w:rsid w:val="00492074"/>
    <w:rsid w:val="004A0513"/>
    <w:rsid w:val="004A1437"/>
    <w:rsid w:val="004A4198"/>
    <w:rsid w:val="004A54EA"/>
    <w:rsid w:val="004B0578"/>
    <w:rsid w:val="004D0799"/>
    <w:rsid w:val="004D170E"/>
    <w:rsid w:val="004D23EA"/>
    <w:rsid w:val="004E34C6"/>
    <w:rsid w:val="004F15A3"/>
    <w:rsid w:val="004F62AD"/>
    <w:rsid w:val="00501AE8"/>
    <w:rsid w:val="00504B65"/>
    <w:rsid w:val="005052FA"/>
    <w:rsid w:val="005100DC"/>
    <w:rsid w:val="005114CE"/>
    <w:rsid w:val="0052122B"/>
    <w:rsid w:val="00523487"/>
    <w:rsid w:val="005557F6"/>
    <w:rsid w:val="005636C6"/>
    <w:rsid w:val="00563778"/>
    <w:rsid w:val="005828F5"/>
    <w:rsid w:val="00596629"/>
    <w:rsid w:val="005A1295"/>
    <w:rsid w:val="005B4AE2"/>
    <w:rsid w:val="005C7B13"/>
    <w:rsid w:val="005C7E4B"/>
    <w:rsid w:val="005D6F42"/>
    <w:rsid w:val="005D7C78"/>
    <w:rsid w:val="005E63CC"/>
    <w:rsid w:val="005E6A18"/>
    <w:rsid w:val="005F6E87"/>
    <w:rsid w:val="005F79BB"/>
    <w:rsid w:val="00602863"/>
    <w:rsid w:val="00607FED"/>
    <w:rsid w:val="00613129"/>
    <w:rsid w:val="00617C65"/>
    <w:rsid w:val="00622041"/>
    <w:rsid w:val="00626210"/>
    <w:rsid w:val="0063459A"/>
    <w:rsid w:val="0066126B"/>
    <w:rsid w:val="006633D7"/>
    <w:rsid w:val="00674583"/>
    <w:rsid w:val="00682C69"/>
    <w:rsid w:val="006847DD"/>
    <w:rsid w:val="00685A1D"/>
    <w:rsid w:val="006A1A07"/>
    <w:rsid w:val="006D1F7F"/>
    <w:rsid w:val="006D2635"/>
    <w:rsid w:val="006D779C"/>
    <w:rsid w:val="006E2561"/>
    <w:rsid w:val="006E4F63"/>
    <w:rsid w:val="006E6FED"/>
    <w:rsid w:val="006E729E"/>
    <w:rsid w:val="006F167F"/>
    <w:rsid w:val="00700022"/>
    <w:rsid w:val="00722A00"/>
    <w:rsid w:val="00724FA4"/>
    <w:rsid w:val="007325A9"/>
    <w:rsid w:val="0075451A"/>
    <w:rsid w:val="00757ADD"/>
    <w:rsid w:val="007602AC"/>
    <w:rsid w:val="00774B67"/>
    <w:rsid w:val="00776455"/>
    <w:rsid w:val="00782410"/>
    <w:rsid w:val="007858A6"/>
    <w:rsid w:val="00786E50"/>
    <w:rsid w:val="00793AC6"/>
    <w:rsid w:val="007967F2"/>
    <w:rsid w:val="007A71DE"/>
    <w:rsid w:val="007B199B"/>
    <w:rsid w:val="007B20DB"/>
    <w:rsid w:val="007B6119"/>
    <w:rsid w:val="007C1D5B"/>
    <w:rsid w:val="007C1DA0"/>
    <w:rsid w:val="007C71B8"/>
    <w:rsid w:val="007D03AD"/>
    <w:rsid w:val="007D577C"/>
    <w:rsid w:val="007E2A15"/>
    <w:rsid w:val="007E56C4"/>
    <w:rsid w:val="007F073D"/>
    <w:rsid w:val="007F3D5B"/>
    <w:rsid w:val="007F4D44"/>
    <w:rsid w:val="00806CE2"/>
    <w:rsid w:val="008107D6"/>
    <w:rsid w:val="00832EED"/>
    <w:rsid w:val="00841645"/>
    <w:rsid w:val="00852EC6"/>
    <w:rsid w:val="00856C35"/>
    <w:rsid w:val="00871876"/>
    <w:rsid w:val="008753A7"/>
    <w:rsid w:val="0088782D"/>
    <w:rsid w:val="008A4CB9"/>
    <w:rsid w:val="008B7081"/>
    <w:rsid w:val="008D7A67"/>
    <w:rsid w:val="008F2F8A"/>
    <w:rsid w:val="008F3CDB"/>
    <w:rsid w:val="008F5BCD"/>
    <w:rsid w:val="00902964"/>
    <w:rsid w:val="00920507"/>
    <w:rsid w:val="00933455"/>
    <w:rsid w:val="0094790F"/>
    <w:rsid w:val="00956B08"/>
    <w:rsid w:val="00963970"/>
    <w:rsid w:val="00965186"/>
    <w:rsid w:val="00966B90"/>
    <w:rsid w:val="009737B7"/>
    <w:rsid w:val="00973AD4"/>
    <w:rsid w:val="009802C4"/>
    <w:rsid w:val="009976D9"/>
    <w:rsid w:val="00997A3E"/>
    <w:rsid w:val="009A12D5"/>
    <w:rsid w:val="009A4EA3"/>
    <w:rsid w:val="009A55DC"/>
    <w:rsid w:val="009B0A55"/>
    <w:rsid w:val="009B3645"/>
    <w:rsid w:val="009C220D"/>
    <w:rsid w:val="009C7B6D"/>
    <w:rsid w:val="009C7BEB"/>
    <w:rsid w:val="009E2E1A"/>
    <w:rsid w:val="00A01475"/>
    <w:rsid w:val="00A06119"/>
    <w:rsid w:val="00A16E80"/>
    <w:rsid w:val="00A20AAA"/>
    <w:rsid w:val="00A211B2"/>
    <w:rsid w:val="00A2727E"/>
    <w:rsid w:val="00A35524"/>
    <w:rsid w:val="00A53B75"/>
    <w:rsid w:val="00A60C9E"/>
    <w:rsid w:val="00A74F99"/>
    <w:rsid w:val="00A82BA3"/>
    <w:rsid w:val="00A94ACC"/>
    <w:rsid w:val="00AA2EA7"/>
    <w:rsid w:val="00AA40BE"/>
    <w:rsid w:val="00AB234A"/>
    <w:rsid w:val="00AC5E57"/>
    <w:rsid w:val="00AE6FA4"/>
    <w:rsid w:val="00AF4DDD"/>
    <w:rsid w:val="00B03907"/>
    <w:rsid w:val="00B11811"/>
    <w:rsid w:val="00B12C6B"/>
    <w:rsid w:val="00B311E1"/>
    <w:rsid w:val="00B4735C"/>
    <w:rsid w:val="00B51642"/>
    <w:rsid w:val="00B52E77"/>
    <w:rsid w:val="00B53C8E"/>
    <w:rsid w:val="00B579DF"/>
    <w:rsid w:val="00B6639A"/>
    <w:rsid w:val="00B7037B"/>
    <w:rsid w:val="00B74F24"/>
    <w:rsid w:val="00B90EC2"/>
    <w:rsid w:val="00B92822"/>
    <w:rsid w:val="00B93938"/>
    <w:rsid w:val="00B94926"/>
    <w:rsid w:val="00BA268F"/>
    <w:rsid w:val="00BC07E3"/>
    <w:rsid w:val="00BC55F2"/>
    <w:rsid w:val="00BD103E"/>
    <w:rsid w:val="00C079CA"/>
    <w:rsid w:val="00C164DE"/>
    <w:rsid w:val="00C1658E"/>
    <w:rsid w:val="00C36AEE"/>
    <w:rsid w:val="00C45FDA"/>
    <w:rsid w:val="00C47399"/>
    <w:rsid w:val="00C67003"/>
    <w:rsid w:val="00C67741"/>
    <w:rsid w:val="00C74647"/>
    <w:rsid w:val="00C76039"/>
    <w:rsid w:val="00C76480"/>
    <w:rsid w:val="00C80AD2"/>
    <w:rsid w:val="00C8155B"/>
    <w:rsid w:val="00C82C41"/>
    <w:rsid w:val="00C861C5"/>
    <w:rsid w:val="00C92A3C"/>
    <w:rsid w:val="00C92FD6"/>
    <w:rsid w:val="00CC7CAE"/>
    <w:rsid w:val="00CD0435"/>
    <w:rsid w:val="00CD5096"/>
    <w:rsid w:val="00CE5DC7"/>
    <w:rsid w:val="00CE7D54"/>
    <w:rsid w:val="00CF5377"/>
    <w:rsid w:val="00CF66E9"/>
    <w:rsid w:val="00D0529B"/>
    <w:rsid w:val="00D06F3F"/>
    <w:rsid w:val="00D14E73"/>
    <w:rsid w:val="00D244DE"/>
    <w:rsid w:val="00D3464A"/>
    <w:rsid w:val="00D50448"/>
    <w:rsid w:val="00D55AFA"/>
    <w:rsid w:val="00D61038"/>
    <w:rsid w:val="00D6155E"/>
    <w:rsid w:val="00D70541"/>
    <w:rsid w:val="00D83A19"/>
    <w:rsid w:val="00D86A85"/>
    <w:rsid w:val="00D90A75"/>
    <w:rsid w:val="00D91BA8"/>
    <w:rsid w:val="00D97B8E"/>
    <w:rsid w:val="00DA4514"/>
    <w:rsid w:val="00DA7E80"/>
    <w:rsid w:val="00DB1EE2"/>
    <w:rsid w:val="00DC47A2"/>
    <w:rsid w:val="00DE1551"/>
    <w:rsid w:val="00DE1A09"/>
    <w:rsid w:val="00DE565D"/>
    <w:rsid w:val="00DE7FB7"/>
    <w:rsid w:val="00DF6309"/>
    <w:rsid w:val="00E01C46"/>
    <w:rsid w:val="00E106E2"/>
    <w:rsid w:val="00E1262C"/>
    <w:rsid w:val="00E1582F"/>
    <w:rsid w:val="00E16229"/>
    <w:rsid w:val="00E20DDA"/>
    <w:rsid w:val="00E2257A"/>
    <w:rsid w:val="00E276B3"/>
    <w:rsid w:val="00E31F58"/>
    <w:rsid w:val="00E32A8B"/>
    <w:rsid w:val="00E33D13"/>
    <w:rsid w:val="00E36054"/>
    <w:rsid w:val="00E37E7B"/>
    <w:rsid w:val="00E46E04"/>
    <w:rsid w:val="00E5209B"/>
    <w:rsid w:val="00E61009"/>
    <w:rsid w:val="00E64130"/>
    <w:rsid w:val="00E66D81"/>
    <w:rsid w:val="00E72C24"/>
    <w:rsid w:val="00E87396"/>
    <w:rsid w:val="00E95A3F"/>
    <w:rsid w:val="00E96F6F"/>
    <w:rsid w:val="00EA01C9"/>
    <w:rsid w:val="00EB478A"/>
    <w:rsid w:val="00EB6DE8"/>
    <w:rsid w:val="00EC2438"/>
    <w:rsid w:val="00EC42A3"/>
    <w:rsid w:val="00EE0B73"/>
    <w:rsid w:val="00EE787B"/>
    <w:rsid w:val="00F14C0E"/>
    <w:rsid w:val="00F23DB1"/>
    <w:rsid w:val="00F436BA"/>
    <w:rsid w:val="00F504D7"/>
    <w:rsid w:val="00F83033"/>
    <w:rsid w:val="00F855AF"/>
    <w:rsid w:val="00F966AA"/>
    <w:rsid w:val="00FA4E61"/>
    <w:rsid w:val="00FB538F"/>
    <w:rsid w:val="00FC3071"/>
    <w:rsid w:val="00FD15E6"/>
    <w:rsid w:val="00FD1D70"/>
    <w:rsid w:val="00FD5902"/>
    <w:rsid w:val="00FD6A7D"/>
    <w:rsid w:val="00FE0A29"/>
    <w:rsid w:val="00FE236D"/>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B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9A"/>
    <w:rPr>
      <w:rFonts w:asciiTheme="minorHAnsi" w:hAnsiTheme="minorHAnsi"/>
      <w:sz w:val="18"/>
      <w:szCs w:val="24"/>
    </w:rPr>
  </w:style>
  <w:style w:type="paragraph" w:styleId="Heading1">
    <w:name w:val="heading 1"/>
    <w:basedOn w:val="Normal"/>
    <w:next w:val="Normal"/>
    <w:qFormat/>
    <w:rsid w:val="007D03AD"/>
    <w:pPr>
      <w:spacing w:before="200" w:after="120"/>
      <w:outlineLvl w:val="0"/>
    </w:pPr>
    <w:rPr>
      <w:caps/>
      <w:sz w:val="32"/>
    </w:rPr>
  </w:style>
  <w:style w:type="paragraph" w:styleId="Heading2">
    <w:name w:val="heading 2"/>
    <w:basedOn w:val="Normal"/>
    <w:next w:val="Normal"/>
    <w:qFormat/>
    <w:rsid w:val="007D03AD"/>
    <w:pPr>
      <w:keepNext/>
      <w:spacing w:before="120" w:after="120"/>
      <w:outlineLvl w:val="1"/>
    </w:pPr>
    <w:rPr>
      <w:rFonts w:asciiTheme="majorHAnsi" w:hAnsiTheme="majorHAnsi"/>
      <w:b/>
      <w:color w:val="000000" w:themeColor="text1"/>
      <w:sz w:val="24"/>
    </w:rPr>
  </w:style>
  <w:style w:type="paragraph" w:styleId="Heading3">
    <w:name w:val="heading 3"/>
    <w:basedOn w:val="Normal"/>
    <w:next w:val="Normal"/>
    <w:qFormat/>
    <w:rsid w:val="00FD1D70"/>
    <w:pPr>
      <w:jc w:val="center"/>
      <w:outlineLvl w:val="2"/>
    </w:pPr>
    <w:rPr>
      <w:i/>
      <w:sz w:val="13"/>
    </w:rPr>
  </w:style>
  <w:style w:type="paragraph" w:styleId="Heading4">
    <w:name w:val="heading 4"/>
    <w:basedOn w:val="Normal"/>
    <w:next w:val="Normal"/>
    <w:link w:val="Heading4Char"/>
    <w:uiPriority w:val="9"/>
    <w:semiHidden/>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26CEE"/>
    <w:rPr>
      <w:rFonts w:asciiTheme="minorHAnsi" w:hAnsiTheme="minorHAnsi"/>
      <w:sz w:val="18"/>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semiHidden/>
    <w:qFormat/>
    <w:rsid w:val="00490804"/>
    <w:pPr>
      <w:spacing w:before="120" w:after="60"/>
    </w:pPr>
    <w:rPr>
      <w:i/>
      <w:sz w:val="20"/>
      <w:szCs w:val="20"/>
    </w:rPr>
  </w:style>
  <w:style w:type="paragraph" w:customStyle="1" w:styleId="Checkbox">
    <w:name w:val="Checkbox"/>
    <w:basedOn w:val="Normal"/>
    <w:next w:val="Normal"/>
    <w:semiHidden/>
    <w:qFormat/>
    <w:rsid w:val="00490804"/>
    <w:pPr>
      <w:jc w:val="center"/>
    </w:pPr>
    <w:rPr>
      <w:sz w:val="17"/>
      <w:szCs w:val="19"/>
    </w:rPr>
  </w:style>
  <w:style w:type="paragraph" w:customStyle="1" w:styleId="FieldText">
    <w:name w:val="Field Text"/>
    <w:basedOn w:val="Normal"/>
    <w:link w:val="FieldTextChar"/>
    <w:semiHidden/>
    <w:qFormat/>
    <w:rsid w:val="00490804"/>
    <w:rPr>
      <w:b/>
      <w:szCs w:val="19"/>
    </w:rPr>
  </w:style>
  <w:style w:type="character" w:customStyle="1" w:styleId="FieldTextChar">
    <w:name w:val="Field Text Char"/>
    <w:basedOn w:val="DefaultParagraphFont"/>
    <w:link w:val="FieldText"/>
    <w:semiHidden/>
    <w:rsid w:val="00026CEE"/>
    <w:rPr>
      <w:rFonts w:asciiTheme="minorHAnsi" w:hAnsiTheme="minorHAnsi"/>
      <w:b/>
      <w:sz w:val="18"/>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03AD"/>
    <w:rPr>
      <w:color w:val="808080"/>
    </w:rPr>
  </w:style>
  <w:style w:type="paragraph" w:styleId="Header">
    <w:name w:val="header"/>
    <w:basedOn w:val="Normal"/>
    <w:link w:val="HeaderChar"/>
    <w:uiPriority w:val="99"/>
    <w:semiHidden/>
    <w:rsid w:val="00176E67"/>
    <w:pPr>
      <w:tabs>
        <w:tab w:val="center" w:pos="4680"/>
        <w:tab w:val="right" w:pos="9360"/>
      </w:tabs>
    </w:pPr>
  </w:style>
  <w:style w:type="character" w:customStyle="1" w:styleId="HeaderChar">
    <w:name w:val="Header Char"/>
    <w:basedOn w:val="DefaultParagraphFont"/>
    <w:link w:val="Header"/>
    <w:uiPriority w:val="99"/>
    <w:semiHidden/>
    <w:rsid w:val="00026CEE"/>
    <w:rPr>
      <w:rFonts w:asciiTheme="minorHAnsi" w:hAnsiTheme="minorHAnsi"/>
      <w:sz w:val="18"/>
      <w:szCs w:val="24"/>
    </w:rPr>
  </w:style>
  <w:style w:type="paragraph" w:styleId="Footer">
    <w:name w:val="footer"/>
    <w:basedOn w:val="Normal"/>
    <w:link w:val="FooterChar"/>
    <w:uiPriority w:val="99"/>
    <w:semiHidden/>
    <w:rsid w:val="00061632"/>
    <w:pPr>
      <w:jc w:val="center"/>
    </w:pPr>
  </w:style>
  <w:style w:type="character" w:customStyle="1" w:styleId="FooterChar">
    <w:name w:val="Footer Char"/>
    <w:basedOn w:val="DefaultParagraphFont"/>
    <w:link w:val="Footer"/>
    <w:uiPriority w:val="99"/>
    <w:semiHidden/>
    <w:rsid w:val="00026CEE"/>
    <w:rPr>
      <w:rFonts w:asciiTheme="minorHAnsi" w:hAnsiTheme="minorHAnsi"/>
      <w:sz w:val="18"/>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7D03AD"/>
    <w:rPr>
      <w:rFonts w:asciiTheme="majorHAnsi" w:hAnsiTheme="majorHAnsi"/>
      <w:b/>
      <w:sz w:val="48"/>
    </w:rPr>
  </w:style>
  <w:style w:type="character" w:customStyle="1" w:styleId="TitleChar">
    <w:name w:val="Title Char"/>
    <w:basedOn w:val="DefaultParagraphFont"/>
    <w:link w:val="Title"/>
    <w:uiPriority w:val="10"/>
    <w:rsid w:val="002E0300"/>
    <w:rPr>
      <w:rFonts w:asciiTheme="majorHAnsi" w:hAnsiTheme="majorHAnsi"/>
      <w:b/>
      <w:sz w:val="48"/>
      <w:szCs w:val="24"/>
    </w:rPr>
  </w:style>
  <w:style w:type="paragraph" w:styleId="ListParagraph">
    <w:name w:val="List Paragraph"/>
    <w:basedOn w:val="Normal"/>
    <w:uiPriority w:val="34"/>
    <w:semiHidden/>
    <w:qFormat/>
    <w:rsid w:val="007B2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tneikirk/Library/Containers/com.microsoft.Word/Data/Library/Application%20Support/Microsoft/Office/16.0/DTS/Search/%7bAE3150C9-CF6D-E24B-A1C3-0A41013EA986%7dtf02803374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C599B70B95954EAB547178569A836F"/>
        <w:category>
          <w:name w:val="General"/>
          <w:gallery w:val="placeholder"/>
        </w:category>
        <w:types>
          <w:type w:val="bbPlcHdr"/>
        </w:types>
        <w:behaviors>
          <w:behavior w:val="content"/>
        </w:behaviors>
        <w:guid w:val="{C8324655-587A-3141-9BD0-DB3B06423561}"/>
      </w:docPartPr>
      <w:docPartBody>
        <w:p w:rsidR="008C7E92" w:rsidRDefault="00000000">
          <w:pPr>
            <w:pStyle w:val="A0C599B70B95954EAB547178569A836F"/>
          </w:pPr>
          <w:r>
            <w:t>Disclaimer and signature</w:t>
          </w:r>
        </w:p>
      </w:docPartBody>
    </w:docPart>
    <w:docPart>
      <w:docPartPr>
        <w:name w:val="16F0B34A9DE1294C96DC8A747E326D92"/>
        <w:category>
          <w:name w:val="General"/>
          <w:gallery w:val="placeholder"/>
        </w:category>
        <w:types>
          <w:type w:val="bbPlcHdr"/>
        </w:types>
        <w:behaviors>
          <w:behavior w:val="content"/>
        </w:behaviors>
        <w:guid w:val="{8A9BB3DF-4DB9-6942-8BD8-7899F2888770}"/>
      </w:docPartPr>
      <w:docPartBody>
        <w:p w:rsidR="008C7E92" w:rsidRDefault="00000000">
          <w:pPr>
            <w:pStyle w:val="16F0B34A9DE1294C96DC8A747E326D92"/>
          </w:pPr>
          <w:r w:rsidRPr="002A031C">
            <w:t xml:space="preserve">I certify that my answers are true and complete to the best of my knowledge. </w:t>
          </w:r>
          <w:r>
            <w:t xml:space="preserve"> </w:t>
          </w:r>
        </w:p>
      </w:docPartBody>
    </w:docPart>
    <w:docPart>
      <w:docPartPr>
        <w:name w:val="371BAF5767C1B3499B034F6B4818FFDD"/>
        <w:category>
          <w:name w:val="General"/>
          <w:gallery w:val="placeholder"/>
        </w:category>
        <w:types>
          <w:type w:val="bbPlcHdr"/>
        </w:types>
        <w:behaviors>
          <w:behavior w:val="content"/>
        </w:behaviors>
        <w:guid w:val="{0EA968EE-BDED-9343-AD61-1C1D7A7E01E4}"/>
      </w:docPartPr>
      <w:docPartBody>
        <w:p w:rsidR="008C7E92" w:rsidRDefault="00000000">
          <w:pPr>
            <w:pStyle w:val="371BAF5767C1B3499B034F6B4818FFDD"/>
          </w:pPr>
          <w:r>
            <w:t>Date:</w:t>
          </w:r>
        </w:p>
      </w:docPartBody>
    </w:docPart>
    <w:docPart>
      <w:docPartPr>
        <w:name w:val="BBABE026F40C79488C0B6F876382FC44"/>
        <w:category>
          <w:name w:val="General"/>
          <w:gallery w:val="placeholder"/>
        </w:category>
        <w:types>
          <w:type w:val="bbPlcHdr"/>
        </w:types>
        <w:behaviors>
          <w:behavior w:val="content"/>
        </w:behaviors>
        <w:guid w:val="{C443ADD8-D2A4-7C4E-B9A6-4C432AF487AD}"/>
      </w:docPartPr>
      <w:docPartBody>
        <w:p w:rsidR="008C7E92" w:rsidRDefault="004148D4" w:rsidP="004148D4">
          <w:pPr>
            <w:pStyle w:val="BBABE026F40C79488C0B6F876382FC4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D4"/>
    <w:rsid w:val="003D525E"/>
    <w:rsid w:val="004148D4"/>
    <w:rsid w:val="00442006"/>
    <w:rsid w:val="008C7E92"/>
    <w:rsid w:val="00A903CB"/>
    <w:rsid w:val="00B8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C599B70B95954EAB547178569A836F">
    <w:name w:val="A0C599B70B95954EAB547178569A836F"/>
  </w:style>
  <w:style w:type="paragraph" w:customStyle="1" w:styleId="16F0B34A9DE1294C96DC8A747E326D92">
    <w:name w:val="16F0B34A9DE1294C96DC8A747E326D92"/>
  </w:style>
  <w:style w:type="paragraph" w:customStyle="1" w:styleId="371BAF5767C1B3499B034F6B4818FFDD">
    <w:name w:val="371BAF5767C1B3499B034F6B4818FFDD"/>
  </w:style>
  <w:style w:type="paragraph" w:customStyle="1" w:styleId="BBABE026F40C79488C0B6F876382FC44">
    <w:name w:val="BBABE026F40C79488C0B6F876382FC44"/>
    <w:rsid w:val="00414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15">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C211FE9C-EEBD-4ED6-AFE4-A39E440A9E14}">
  <ds:schemaRefs>
    <ds:schemaRef ds:uri="http://schemas.openxmlformats.org/officeDocument/2006/bibliography"/>
  </ds:schemaRefs>
</ds:datastoreItem>
</file>

<file path=customXml/itemProps2.xml><?xml version="1.0" encoding="utf-8"?>
<ds:datastoreItem xmlns:ds="http://schemas.openxmlformats.org/officeDocument/2006/customXml" ds:itemID="{DBAF7ACB-D5CA-4067-AE97-5199DDF7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F6DBE-8DF8-495B-81F5-B01D0AF97B18}">
  <ds:schemaRefs>
    <ds:schemaRef ds:uri="http://schemas.microsoft.com/sharepoint/v3/contenttype/forms"/>
  </ds:schemaRefs>
</ds:datastoreItem>
</file>

<file path=customXml/itemProps4.xml><?xml version="1.0" encoding="utf-8"?>
<ds:datastoreItem xmlns:ds="http://schemas.openxmlformats.org/officeDocument/2006/customXml" ds:itemID="{45E8163E-7FEE-4356-B2D9-1508A15A0CF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Employment application (online).dotx</Template>
  <TotalTime>0</TotalTime>
  <Pages>3</Pages>
  <Words>1410</Words>
  <Characters>8340</Characters>
  <Application>Microsoft Office Word</Application>
  <DocSecurity>0</DocSecurity>
  <Lines>136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2024-01-04T00:05:00Z</dcterms:created>
  <dcterms:modified xsi:type="dcterms:W3CDTF">2024-01-04T01:27:00Z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