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C042" w14:textId="28DBBFCF" w:rsidR="000A11D6" w:rsidRPr="00B6639A" w:rsidRDefault="007B20DB" w:rsidP="00B6639A">
      <w:pPr>
        <w:jc w:val="both"/>
        <w:rPr>
          <w:rFonts w:ascii="Arial" w:hAnsi="Arial" w:cs="Arial"/>
          <w:sz w:val="24"/>
        </w:rPr>
      </w:pPr>
      <w:r w:rsidRPr="00B6639A">
        <w:rPr>
          <w:rFonts w:ascii="Arial" w:hAnsi="Arial" w:cs="Arial"/>
          <w:b/>
          <w:bCs/>
          <w:sz w:val="24"/>
        </w:rPr>
        <w:fldChar w:fldCharType="begin"/>
      </w:r>
      <w:r w:rsidRPr="00B6639A">
        <w:rPr>
          <w:rFonts w:ascii="Arial" w:hAnsi="Arial" w:cs="Arial"/>
          <w:sz w:val="24"/>
        </w:rPr>
        <w:instrText xml:space="preserve"> INCLUDEPICTURE "/var/folders/90/dsm0pq2n34g2_cn487ybdj140000gn/T/com.microsoft.Word/WebArchiveCopyPasteTempFiles/page1image27419792" \* MERGEFORMATINET </w:instrText>
      </w:r>
      <w:r w:rsidRPr="00B6639A">
        <w:rPr>
          <w:rFonts w:ascii="Arial" w:hAnsi="Arial" w:cs="Arial"/>
          <w:b/>
          <w:bCs/>
          <w:sz w:val="24"/>
        </w:rPr>
        <w:fldChar w:fldCharType="separate"/>
      </w:r>
      <w:r w:rsidRPr="00B6639A">
        <w:rPr>
          <w:rFonts w:ascii="Arial" w:hAnsi="Arial" w:cs="Arial"/>
          <w:b/>
          <w:bCs/>
          <w:noProof/>
          <w:sz w:val="24"/>
        </w:rPr>
        <w:drawing>
          <wp:inline distT="0" distB="0" distL="0" distR="0" wp14:anchorId="115A359A" wp14:editId="4CC720C6">
            <wp:extent cx="3172460" cy="429260"/>
            <wp:effectExtent l="0" t="0" r="2540" b="2540"/>
            <wp:docPr id="1" name="Picture 1" descr="page1image2741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4197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460" cy="429260"/>
                    </a:xfrm>
                    <a:prstGeom prst="rect">
                      <a:avLst/>
                    </a:prstGeom>
                    <a:noFill/>
                    <a:ln>
                      <a:noFill/>
                    </a:ln>
                  </pic:spPr>
                </pic:pic>
              </a:graphicData>
            </a:graphic>
          </wp:inline>
        </w:drawing>
      </w:r>
      <w:r w:rsidRPr="00B6639A">
        <w:rPr>
          <w:rFonts w:ascii="Arial" w:hAnsi="Arial" w:cs="Arial"/>
          <w:b/>
          <w:bCs/>
          <w:sz w:val="24"/>
        </w:rPr>
        <w:fldChar w:fldCharType="end"/>
      </w:r>
    </w:p>
    <w:p w14:paraId="7FC33084" w14:textId="1A42C8E3" w:rsidR="007B20DB" w:rsidRPr="00B6639A" w:rsidRDefault="007B20DB" w:rsidP="00B6639A">
      <w:pPr>
        <w:pStyle w:val="Heading2"/>
        <w:jc w:val="both"/>
        <w:rPr>
          <w:rFonts w:ascii="Arial" w:hAnsi="Arial" w:cs="Arial"/>
        </w:rPr>
      </w:pPr>
      <w:r w:rsidRPr="00B6639A">
        <w:rPr>
          <w:rFonts w:ascii="Arial" w:hAnsi="Arial" w:cs="Arial"/>
        </w:rPr>
        <w:t>Employee Contract</w:t>
      </w:r>
    </w:p>
    <w:p w14:paraId="13DC6DDC" w14:textId="180E82F8" w:rsidR="000A11D6" w:rsidRPr="00B6639A" w:rsidRDefault="007B20DB" w:rsidP="00B6639A">
      <w:pPr>
        <w:pStyle w:val="Heading2"/>
        <w:jc w:val="both"/>
        <w:rPr>
          <w:rFonts w:ascii="Arial" w:hAnsi="Arial" w:cs="Arial"/>
        </w:rPr>
      </w:pPr>
      <w:r w:rsidRPr="00B6639A">
        <w:rPr>
          <w:rFonts w:ascii="Arial" w:hAnsi="Arial" w:cs="Arial"/>
        </w:rPr>
        <w:t>Employee Information</w:t>
      </w:r>
    </w:p>
    <w:p w14:paraId="0A6F4826" w14:textId="77777777" w:rsidR="002B4DB2" w:rsidRPr="00B6639A" w:rsidRDefault="002B4DB2" w:rsidP="00B6639A">
      <w:pPr>
        <w:jc w:val="both"/>
        <w:rPr>
          <w:rFonts w:ascii="Arial" w:hAnsi="Arial" w:cs="Arial"/>
          <w:sz w:val="24"/>
        </w:rPr>
      </w:pPr>
    </w:p>
    <w:tbl>
      <w:tblPr>
        <w:tblW w:w="0" w:type="auto"/>
        <w:tblLayout w:type="fixed"/>
        <w:tblCellMar>
          <w:top w:w="72" w:type="dxa"/>
          <w:left w:w="72" w:type="dxa"/>
          <w:bottom w:w="72" w:type="dxa"/>
          <w:right w:w="72" w:type="dxa"/>
        </w:tblCellMar>
        <w:tblLook w:val="0600" w:firstRow="0" w:lastRow="0" w:firstColumn="0" w:lastColumn="0" w:noHBand="1" w:noVBand="1"/>
      </w:tblPr>
      <w:tblGrid>
        <w:gridCol w:w="1135"/>
        <w:gridCol w:w="176"/>
        <w:gridCol w:w="1924"/>
        <w:gridCol w:w="1260"/>
        <w:gridCol w:w="720"/>
        <w:gridCol w:w="1440"/>
        <w:gridCol w:w="180"/>
        <w:gridCol w:w="810"/>
        <w:gridCol w:w="180"/>
        <w:gridCol w:w="2244"/>
      </w:tblGrid>
      <w:tr w:rsidR="006633D7" w:rsidRPr="00B6639A" w14:paraId="4355BA9D" w14:textId="77777777" w:rsidTr="007D03AD">
        <w:trPr>
          <w:trHeight w:val="237"/>
        </w:trPr>
        <w:tc>
          <w:tcPr>
            <w:tcW w:w="1135" w:type="dxa"/>
            <w:shd w:val="clear" w:color="auto" w:fill="F2F2F2" w:themeFill="background1" w:themeFillShade="F2"/>
          </w:tcPr>
          <w:p w14:paraId="6A2F8842" w14:textId="77777777" w:rsidR="001F512F" w:rsidRPr="00B6639A" w:rsidRDefault="00000000" w:rsidP="00B6639A">
            <w:pPr>
              <w:jc w:val="both"/>
              <w:rPr>
                <w:rFonts w:ascii="Arial" w:hAnsi="Arial" w:cs="Arial"/>
                <w:sz w:val="24"/>
              </w:rPr>
            </w:pPr>
            <w:sdt>
              <w:sdtPr>
                <w:rPr>
                  <w:rFonts w:ascii="Arial" w:hAnsi="Arial" w:cs="Arial"/>
                  <w:sz w:val="24"/>
                </w:rPr>
                <w:id w:val="537631625"/>
                <w:placeholder>
                  <w:docPart w:val="277D91C994657746A486EDC1A1BBDD24"/>
                </w:placeholder>
                <w:temporary/>
                <w:showingPlcHdr/>
                <w15:appearance w15:val="hidden"/>
              </w:sdtPr>
              <w:sdtContent>
                <w:r w:rsidR="00FD1D70" w:rsidRPr="00B6639A">
                  <w:rPr>
                    <w:rFonts w:ascii="Arial" w:hAnsi="Arial" w:cs="Arial"/>
                    <w:sz w:val="24"/>
                  </w:rPr>
                  <w:t>Full name:</w:t>
                </w:r>
              </w:sdtContent>
            </w:sdt>
          </w:p>
        </w:tc>
        <w:tc>
          <w:tcPr>
            <w:tcW w:w="176" w:type="dxa"/>
          </w:tcPr>
          <w:p w14:paraId="3C8B3D7E" w14:textId="77777777" w:rsidR="001F512F" w:rsidRPr="00B6639A" w:rsidRDefault="001F512F" w:rsidP="00B6639A">
            <w:pPr>
              <w:jc w:val="both"/>
              <w:rPr>
                <w:rFonts w:ascii="Arial" w:hAnsi="Arial" w:cs="Arial"/>
                <w:sz w:val="24"/>
              </w:rPr>
            </w:pPr>
          </w:p>
        </w:tc>
        <w:tc>
          <w:tcPr>
            <w:tcW w:w="5344" w:type="dxa"/>
            <w:gridSpan w:val="4"/>
            <w:tcBorders>
              <w:bottom w:val="single" w:sz="4" w:space="0" w:color="auto"/>
            </w:tcBorders>
          </w:tcPr>
          <w:p w14:paraId="44C2EBBB" w14:textId="77777777" w:rsidR="001F512F" w:rsidRPr="00B6639A" w:rsidRDefault="001F512F" w:rsidP="00B6639A">
            <w:pPr>
              <w:jc w:val="both"/>
              <w:rPr>
                <w:rFonts w:ascii="Arial" w:hAnsi="Arial" w:cs="Arial"/>
                <w:sz w:val="24"/>
              </w:rPr>
            </w:pPr>
          </w:p>
        </w:tc>
        <w:tc>
          <w:tcPr>
            <w:tcW w:w="180" w:type="dxa"/>
          </w:tcPr>
          <w:p w14:paraId="04DA406D" w14:textId="77777777" w:rsidR="001F512F" w:rsidRPr="00B6639A" w:rsidRDefault="001F512F" w:rsidP="00B6639A">
            <w:pPr>
              <w:jc w:val="both"/>
              <w:rPr>
                <w:rFonts w:ascii="Arial" w:hAnsi="Arial" w:cs="Arial"/>
                <w:sz w:val="24"/>
              </w:rPr>
            </w:pPr>
          </w:p>
        </w:tc>
        <w:tc>
          <w:tcPr>
            <w:tcW w:w="810" w:type="dxa"/>
            <w:shd w:val="clear" w:color="auto" w:fill="F2F2F2" w:themeFill="background1" w:themeFillShade="F2"/>
          </w:tcPr>
          <w:p w14:paraId="43E640C2" w14:textId="77777777" w:rsidR="001F512F" w:rsidRPr="00B6639A" w:rsidRDefault="00000000" w:rsidP="00B6639A">
            <w:pPr>
              <w:jc w:val="both"/>
              <w:rPr>
                <w:rFonts w:ascii="Arial" w:hAnsi="Arial" w:cs="Arial"/>
                <w:sz w:val="24"/>
              </w:rPr>
            </w:pPr>
            <w:sdt>
              <w:sdtPr>
                <w:rPr>
                  <w:rFonts w:ascii="Arial" w:hAnsi="Arial" w:cs="Arial"/>
                  <w:sz w:val="24"/>
                </w:rPr>
                <w:id w:val="662593343"/>
                <w:placeholder>
                  <w:docPart w:val="75100F98CC18ED4AA85AC5F3F7F6616C"/>
                </w:placeholder>
                <w:temporary/>
                <w:showingPlcHdr/>
                <w15:appearance w15:val="hidden"/>
              </w:sdtPr>
              <w:sdtContent>
                <w:r w:rsidR="00FD1D70" w:rsidRPr="00B6639A">
                  <w:rPr>
                    <w:rFonts w:ascii="Arial" w:hAnsi="Arial" w:cs="Arial"/>
                    <w:sz w:val="24"/>
                  </w:rPr>
                  <w:t>Date:</w:t>
                </w:r>
              </w:sdtContent>
            </w:sdt>
          </w:p>
        </w:tc>
        <w:tc>
          <w:tcPr>
            <w:tcW w:w="180" w:type="dxa"/>
          </w:tcPr>
          <w:p w14:paraId="734F1DED" w14:textId="77777777" w:rsidR="001F512F" w:rsidRPr="00B6639A" w:rsidRDefault="001F512F" w:rsidP="00B6639A">
            <w:pPr>
              <w:jc w:val="both"/>
              <w:rPr>
                <w:rFonts w:ascii="Arial" w:hAnsi="Arial" w:cs="Arial"/>
                <w:sz w:val="24"/>
              </w:rPr>
            </w:pPr>
          </w:p>
        </w:tc>
        <w:tc>
          <w:tcPr>
            <w:tcW w:w="2244" w:type="dxa"/>
            <w:tcBorders>
              <w:bottom w:val="single" w:sz="4" w:space="0" w:color="auto"/>
            </w:tcBorders>
          </w:tcPr>
          <w:p w14:paraId="3D3C09EE" w14:textId="77777777" w:rsidR="001F512F" w:rsidRPr="00B6639A" w:rsidRDefault="001F512F" w:rsidP="00B6639A">
            <w:pPr>
              <w:jc w:val="both"/>
              <w:rPr>
                <w:rFonts w:ascii="Arial" w:hAnsi="Arial" w:cs="Arial"/>
                <w:sz w:val="24"/>
              </w:rPr>
            </w:pPr>
          </w:p>
        </w:tc>
      </w:tr>
      <w:tr w:rsidR="00A16E80" w:rsidRPr="00B6639A" w14:paraId="764ECD36" w14:textId="77777777" w:rsidTr="00FA4E61">
        <w:tc>
          <w:tcPr>
            <w:tcW w:w="1135" w:type="dxa"/>
          </w:tcPr>
          <w:p w14:paraId="4AE4F9FE" w14:textId="77777777" w:rsidR="00222814" w:rsidRPr="00B6639A" w:rsidRDefault="00222814" w:rsidP="00B6639A">
            <w:pPr>
              <w:jc w:val="both"/>
              <w:rPr>
                <w:rFonts w:ascii="Arial" w:hAnsi="Arial" w:cs="Arial"/>
                <w:sz w:val="24"/>
              </w:rPr>
            </w:pPr>
          </w:p>
        </w:tc>
        <w:tc>
          <w:tcPr>
            <w:tcW w:w="176" w:type="dxa"/>
          </w:tcPr>
          <w:p w14:paraId="4D5760C3" w14:textId="77777777" w:rsidR="00222814" w:rsidRPr="00B6639A" w:rsidRDefault="00222814" w:rsidP="00B6639A">
            <w:pPr>
              <w:jc w:val="both"/>
              <w:rPr>
                <w:rFonts w:ascii="Arial" w:hAnsi="Arial" w:cs="Arial"/>
                <w:sz w:val="24"/>
              </w:rPr>
            </w:pPr>
          </w:p>
        </w:tc>
        <w:tc>
          <w:tcPr>
            <w:tcW w:w="1924" w:type="dxa"/>
            <w:tcBorders>
              <w:top w:val="single" w:sz="4" w:space="0" w:color="auto"/>
            </w:tcBorders>
          </w:tcPr>
          <w:p w14:paraId="2C27EA5D" w14:textId="77777777" w:rsidR="00222814" w:rsidRPr="00B6639A" w:rsidRDefault="00000000" w:rsidP="00B6639A">
            <w:pPr>
              <w:pStyle w:val="Heading3"/>
              <w:jc w:val="both"/>
              <w:rPr>
                <w:rFonts w:ascii="Arial" w:hAnsi="Arial" w:cs="Arial"/>
                <w:sz w:val="24"/>
              </w:rPr>
            </w:pPr>
            <w:sdt>
              <w:sdtPr>
                <w:rPr>
                  <w:rFonts w:ascii="Arial" w:hAnsi="Arial" w:cs="Arial"/>
                  <w:sz w:val="24"/>
                </w:rPr>
                <w:id w:val="-684508243"/>
                <w:placeholder>
                  <w:docPart w:val="609150B24F6F2A42AD2A3D001737FE0C"/>
                </w:placeholder>
                <w:temporary/>
                <w:showingPlcHdr/>
                <w15:appearance w15:val="hidden"/>
              </w:sdtPr>
              <w:sdtContent>
                <w:r w:rsidR="00FD1D70" w:rsidRPr="00B6639A">
                  <w:rPr>
                    <w:rFonts w:ascii="Arial" w:hAnsi="Arial" w:cs="Arial"/>
                    <w:sz w:val="24"/>
                  </w:rPr>
                  <w:t>Last</w:t>
                </w:r>
              </w:sdtContent>
            </w:sdt>
          </w:p>
        </w:tc>
        <w:tc>
          <w:tcPr>
            <w:tcW w:w="1980" w:type="dxa"/>
            <w:gridSpan w:val="2"/>
            <w:tcBorders>
              <w:top w:val="single" w:sz="4" w:space="0" w:color="auto"/>
            </w:tcBorders>
          </w:tcPr>
          <w:p w14:paraId="1256BD3E" w14:textId="77777777" w:rsidR="00222814" w:rsidRPr="00B6639A" w:rsidRDefault="00000000" w:rsidP="00B6639A">
            <w:pPr>
              <w:pStyle w:val="Heading3"/>
              <w:jc w:val="both"/>
              <w:rPr>
                <w:rFonts w:ascii="Arial" w:hAnsi="Arial" w:cs="Arial"/>
                <w:sz w:val="24"/>
              </w:rPr>
            </w:pPr>
            <w:sdt>
              <w:sdtPr>
                <w:rPr>
                  <w:rFonts w:ascii="Arial" w:hAnsi="Arial" w:cs="Arial"/>
                  <w:sz w:val="24"/>
                </w:rPr>
                <w:id w:val="1199428338"/>
                <w:placeholder>
                  <w:docPart w:val="3A54824A812BDA47AFB37AC2AB255E01"/>
                </w:placeholder>
                <w:temporary/>
                <w:showingPlcHdr/>
                <w15:appearance w15:val="hidden"/>
              </w:sdtPr>
              <w:sdtContent>
                <w:r w:rsidR="00FD1D70" w:rsidRPr="00B6639A">
                  <w:rPr>
                    <w:rFonts w:ascii="Arial" w:hAnsi="Arial" w:cs="Arial"/>
                    <w:sz w:val="24"/>
                  </w:rPr>
                  <w:t>First</w:t>
                </w:r>
              </w:sdtContent>
            </w:sdt>
          </w:p>
        </w:tc>
        <w:tc>
          <w:tcPr>
            <w:tcW w:w="1440" w:type="dxa"/>
            <w:tcBorders>
              <w:top w:val="single" w:sz="4" w:space="0" w:color="auto"/>
            </w:tcBorders>
          </w:tcPr>
          <w:p w14:paraId="24A6A3A1" w14:textId="77777777" w:rsidR="00222814" w:rsidRPr="00B6639A" w:rsidRDefault="00000000" w:rsidP="00B6639A">
            <w:pPr>
              <w:pStyle w:val="Heading3"/>
              <w:jc w:val="both"/>
              <w:rPr>
                <w:rFonts w:ascii="Arial" w:hAnsi="Arial" w:cs="Arial"/>
                <w:sz w:val="24"/>
              </w:rPr>
            </w:pPr>
            <w:sdt>
              <w:sdtPr>
                <w:rPr>
                  <w:rFonts w:ascii="Arial" w:hAnsi="Arial" w:cs="Arial"/>
                  <w:sz w:val="24"/>
                </w:rPr>
                <w:id w:val="-106202036"/>
                <w:placeholder>
                  <w:docPart w:val="930C233C064F664D9D547B5FBE0410C6"/>
                </w:placeholder>
                <w:temporary/>
                <w:showingPlcHdr/>
                <w15:appearance w15:val="hidden"/>
              </w:sdtPr>
              <w:sdtContent>
                <w:r w:rsidR="00FD1D70" w:rsidRPr="00B6639A">
                  <w:rPr>
                    <w:rFonts w:ascii="Arial" w:hAnsi="Arial" w:cs="Arial"/>
                    <w:sz w:val="24"/>
                  </w:rPr>
                  <w:t>M.I.</w:t>
                </w:r>
              </w:sdtContent>
            </w:sdt>
          </w:p>
        </w:tc>
        <w:tc>
          <w:tcPr>
            <w:tcW w:w="180" w:type="dxa"/>
          </w:tcPr>
          <w:p w14:paraId="27E0227E" w14:textId="77777777" w:rsidR="00222814" w:rsidRPr="00B6639A" w:rsidRDefault="00222814" w:rsidP="00B6639A">
            <w:pPr>
              <w:jc w:val="both"/>
              <w:rPr>
                <w:rFonts w:ascii="Arial" w:hAnsi="Arial" w:cs="Arial"/>
                <w:sz w:val="24"/>
              </w:rPr>
            </w:pPr>
          </w:p>
        </w:tc>
        <w:tc>
          <w:tcPr>
            <w:tcW w:w="810" w:type="dxa"/>
          </w:tcPr>
          <w:p w14:paraId="5C980ECB" w14:textId="77777777" w:rsidR="00222814" w:rsidRPr="00B6639A" w:rsidRDefault="00222814" w:rsidP="00B6639A">
            <w:pPr>
              <w:jc w:val="both"/>
              <w:rPr>
                <w:rFonts w:ascii="Arial" w:hAnsi="Arial" w:cs="Arial"/>
                <w:sz w:val="24"/>
              </w:rPr>
            </w:pPr>
          </w:p>
        </w:tc>
        <w:tc>
          <w:tcPr>
            <w:tcW w:w="180" w:type="dxa"/>
          </w:tcPr>
          <w:p w14:paraId="507C657A" w14:textId="77777777" w:rsidR="00222814" w:rsidRPr="00B6639A" w:rsidRDefault="00222814" w:rsidP="00B6639A">
            <w:pPr>
              <w:jc w:val="both"/>
              <w:rPr>
                <w:rFonts w:ascii="Arial" w:hAnsi="Arial" w:cs="Arial"/>
                <w:sz w:val="24"/>
              </w:rPr>
            </w:pPr>
          </w:p>
        </w:tc>
        <w:tc>
          <w:tcPr>
            <w:tcW w:w="2244" w:type="dxa"/>
            <w:tcBorders>
              <w:top w:val="single" w:sz="4" w:space="0" w:color="auto"/>
            </w:tcBorders>
          </w:tcPr>
          <w:p w14:paraId="4F4DCA18" w14:textId="77777777" w:rsidR="00222814" w:rsidRPr="00B6639A" w:rsidRDefault="00222814" w:rsidP="00B6639A">
            <w:pPr>
              <w:jc w:val="both"/>
              <w:rPr>
                <w:rFonts w:ascii="Arial" w:hAnsi="Arial" w:cs="Arial"/>
                <w:sz w:val="24"/>
              </w:rPr>
            </w:pPr>
          </w:p>
        </w:tc>
      </w:tr>
      <w:tr w:rsidR="006633D7" w:rsidRPr="00B6639A" w14:paraId="3C1E222C" w14:textId="77777777" w:rsidTr="00523487">
        <w:tc>
          <w:tcPr>
            <w:tcW w:w="1135" w:type="dxa"/>
            <w:shd w:val="clear" w:color="auto" w:fill="F2F2F2" w:themeFill="background1" w:themeFillShade="F2"/>
          </w:tcPr>
          <w:p w14:paraId="4823904B" w14:textId="77777777" w:rsidR="001F512F" w:rsidRPr="00B6639A" w:rsidRDefault="00000000" w:rsidP="00B6639A">
            <w:pPr>
              <w:jc w:val="both"/>
              <w:rPr>
                <w:rFonts w:ascii="Arial" w:hAnsi="Arial" w:cs="Arial"/>
                <w:sz w:val="24"/>
              </w:rPr>
            </w:pPr>
            <w:sdt>
              <w:sdtPr>
                <w:rPr>
                  <w:rFonts w:ascii="Arial" w:hAnsi="Arial" w:cs="Arial"/>
                  <w:sz w:val="24"/>
                </w:rPr>
                <w:id w:val="-1872061770"/>
                <w:placeholder>
                  <w:docPart w:val="4CEF1039518B80439F31F9B1D35B7CA1"/>
                </w:placeholder>
                <w:temporary/>
                <w:showingPlcHdr/>
                <w15:appearance w15:val="hidden"/>
              </w:sdtPr>
              <w:sdtContent>
                <w:r w:rsidR="00FD1D70" w:rsidRPr="00B6639A">
                  <w:rPr>
                    <w:rFonts w:ascii="Arial" w:hAnsi="Arial" w:cs="Arial"/>
                    <w:sz w:val="24"/>
                  </w:rPr>
                  <w:t>Address:</w:t>
                </w:r>
              </w:sdtContent>
            </w:sdt>
          </w:p>
        </w:tc>
        <w:tc>
          <w:tcPr>
            <w:tcW w:w="176" w:type="dxa"/>
          </w:tcPr>
          <w:p w14:paraId="17637ADE" w14:textId="77777777" w:rsidR="001F512F" w:rsidRPr="00B6639A" w:rsidRDefault="001F512F" w:rsidP="00B6639A">
            <w:pPr>
              <w:jc w:val="both"/>
              <w:rPr>
                <w:rFonts w:ascii="Arial" w:hAnsi="Arial" w:cs="Arial"/>
                <w:sz w:val="24"/>
              </w:rPr>
            </w:pPr>
          </w:p>
        </w:tc>
        <w:tc>
          <w:tcPr>
            <w:tcW w:w="5344" w:type="dxa"/>
            <w:gridSpan w:val="4"/>
            <w:tcBorders>
              <w:bottom w:val="single" w:sz="4" w:space="0" w:color="auto"/>
            </w:tcBorders>
          </w:tcPr>
          <w:p w14:paraId="5E6D6685" w14:textId="77777777" w:rsidR="001F512F" w:rsidRPr="00B6639A" w:rsidRDefault="001F512F" w:rsidP="00B6639A">
            <w:pPr>
              <w:jc w:val="both"/>
              <w:rPr>
                <w:rFonts w:ascii="Arial" w:hAnsi="Arial" w:cs="Arial"/>
                <w:sz w:val="24"/>
              </w:rPr>
            </w:pPr>
          </w:p>
        </w:tc>
        <w:tc>
          <w:tcPr>
            <w:tcW w:w="180" w:type="dxa"/>
          </w:tcPr>
          <w:p w14:paraId="2602EE49" w14:textId="77777777" w:rsidR="001F512F" w:rsidRPr="00B6639A" w:rsidRDefault="001F512F" w:rsidP="00B6639A">
            <w:pPr>
              <w:jc w:val="both"/>
              <w:rPr>
                <w:rFonts w:ascii="Arial" w:hAnsi="Arial" w:cs="Arial"/>
                <w:sz w:val="24"/>
              </w:rPr>
            </w:pPr>
          </w:p>
        </w:tc>
        <w:tc>
          <w:tcPr>
            <w:tcW w:w="810" w:type="dxa"/>
            <w:shd w:val="clear" w:color="auto" w:fill="F2F2F2" w:themeFill="background1" w:themeFillShade="F2"/>
          </w:tcPr>
          <w:p w14:paraId="597C248F" w14:textId="77777777" w:rsidR="001F512F" w:rsidRPr="00B6639A" w:rsidRDefault="00000000" w:rsidP="00B6639A">
            <w:pPr>
              <w:jc w:val="both"/>
              <w:rPr>
                <w:rFonts w:ascii="Arial" w:hAnsi="Arial" w:cs="Arial"/>
                <w:sz w:val="24"/>
              </w:rPr>
            </w:pPr>
            <w:sdt>
              <w:sdtPr>
                <w:rPr>
                  <w:rFonts w:ascii="Arial" w:hAnsi="Arial" w:cs="Arial"/>
                  <w:sz w:val="24"/>
                </w:rPr>
                <w:id w:val="-1999185699"/>
                <w:placeholder>
                  <w:docPart w:val="0DBB1DD4135AFC469E190009AFC75BDB"/>
                </w:placeholder>
                <w:temporary/>
                <w:showingPlcHdr/>
                <w15:appearance w15:val="hidden"/>
              </w:sdtPr>
              <w:sdtContent>
                <w:r w:rsidR="00FD1D70" w:rsidRPr="00B6639A">
                  <w:rPr>
                    <w:rFonts w:ascii="Arial" w:hAnsi="Arial" w:cs="Arial"/>
                    <w:sz w:val="24"/>
                  </w:rPr>
                  <w:t>Phone:</w:t>
                </w:r>
              </w:sdtContent>
            </w:sdt>
          </w:p>
        </w:tc>
        <w:tc>
          <w:tcPr>
            <w:tcW w:w="180" w:type="dxa"/>
          </w:tcPr>
          <w:p w14:paraId="0A936B14" w14:textId="77777777" w:rsidR="001F512F" w:rsidRPr="00B6639A" w:rsidRDefault="001F512F" w:rsidP="00B6639A">
            <w:pPr>
              <w:jc w:val="both"/>
              <w:rPr>
                <w:rFonts w:ascii="Arial" w:hAnsi="Arial" w:cs="Arial"/>
                <w:sz w:val="24"/>
              </w:rPr>
            </w:pPr>
          </w:p>
        </w:tc>
        <w:tc>
          <w:tcPr>
            <w:tcW w:w="2244" w:type="dxa"/>
            <w:tcBorders>
              <w:bottom w:val="single" w:sz="4" w:space="0" w:color="auto"/>
            </w:tcBorders>
          </w:tcPr>
          <w:p w14:paraId="547F8BAC" w14:textId="77777777" w:rsidR="001F512F" w:rsidRPr="00B6639A" w:rsidRDefault="001F512F" w:rsidP="00B6639A">
            <w:pPr>
              <w:jc w:val="both"/>
              <w:rPr>
                <w:rFonts w:ascii="Arial" w:hAnsi="Arial" w:cs="Arial"/>
                <w:sz w:val="24"/>
              </w:rPr>
            </w:pPr>
          </w:p>
        </w:tc>
      </w:tr>
      <w:tr w:rsidR="00AC5E57" w:rsidRPr="00B6639A" w14:paraId="0AF3026D" w14:textId="77777777" w:rsidTr="00FA4E61">
        <w:tc>
          <w:tcPr>
            <w:tcW w:w="1135" w:type="dxa"/>
          </w:tcPr>
          <w:p w14:paraId="6B11BFE8" w14:textId="77777777" w:rsidR="00AC5E57" w:rsidRPr="00B6639A" w:rsidRDefault="00AC5E57" w:rsidP="00B6639A">
            <w:pPr>
              <w:jc w:val="both"/>
              <w:rPr>
                <w:rFonts w:ascii="Arial" w:hAnsi="Arial" w:cs="Arial"/>
                <w:sz w:val="24"/>
              </w:rPr>
            </w:pPr>
          </w:p>
        </w:tc>
        <w:tc>
          <w:tcPr>
            <w:tcW w:w="176" w:type="dxa"/>
          </w:tcPr>
          <w:p w14:paraId="22FC23E4" w14:textId="77777777" w:rsidR="00AC5E57" w:rsidRPr="00B6639A" w:rsidRDefault="00AC5E57" w:rsidP="00B6639A">
            <w:pPr>
              <w:jc w:val="both"/>
              <w:rPr>
                <w:rFonts w:ascii="Arial" w:hAnsi="Arial" w:cs="Arial"/>
                <w:sz w:val="24"/>
              </w:rPr>
            </w:pPr>
          </w:p>
        </w:tc>
        <w:tc>
          <w:tcPr>
            <w:tcW w:w="3904" w:type="dxa"/>
            <w:gridSpan w:val="3"/>
            <w:tcBorders>
              <w:top w:val="single" w:sz="4" w:space="0" w:color="auto"/>
            </w:tcBorders>
          </w:tcPr>
          <w:p w14:paraId="3DF99800" w14:textId="77777777" w:rsidR="00AC5E57" w:rsidRPr="00B6639A" w:rsidRDefault="00000000" w:rsidP="00B6639A">
            <w:pPr>
              <w:pStyle w:val="Heading3"/>
              <w:jc w:val="both"/>
              <w:rPr>
                <w:rFonts w:ascii="Arial" w:hAnsi="Arial" w:cs="Arial"/>
                <w:sz w:val="24"/>
              </w:rPr>
            </w:pPr>
            <w:sdt>
              <w:sdtPr>
                <w:rPr>
                  <w:rFonts w:ascii="Arial" w:hAnsi="Arial" w:cs="Arial"/>
                  <w:sz w:val="24"/>
                </w:rPr>
                <w:id w:val="-498968321"/>
                <w:placeholder>
                  <w:docPart w:val="2C31E81333FE1242B7FA62318F621441"/>
                </w:placeholder>
                <w:temporary/>
                <w:showingPlcHdr/>
                <w15:appearance w15:val="hidden"/>
              </w:sdtPr>
              <w:sdtContent>
                <w:r w:rsidR="00FD1D70" w:rsidRPr="00B6639A">
                  <w:rPr>
                    <w:rFonts w:ascii="Arial" w:hAnsi="Arial" w:cs="Arial"/>
                    <w:sz w:val="24"/>
                  </w:rPr>
                  <w:t>Street address</w:t>
                </w:r>
              </w:sdtContent>
            </w:sdt>
          </w:p>
        </w:tc>
        <w:tc>
          <w:tcPr>
            <w:tcW w:w="1440" w:type="dxa"/>
            <w:tcBorders>
              <w:top w:val="single" w:sz="4" w:space="0" w:color="auto"/>
            </w:tcBorders>
          </w:tcPr>
          <w:p w14:paraId="2B491E5B" w14:textId="77777777" w:rsidR="00AC5E57" w:rsidRPr="00B6639A" w:rsidRDefault="00000000" w:rsidP="00B6639A">
            <w:pPr>
              <w:pStyle w:val="Heading3"/>
              <w:jc w:val="both"/>
              <w:rPr>
                <w:rFonts w:ascii="Arial" w:hAnsi="Arial" w:cs="Arial"/>
                <w:sz w:val="24"/>
              </w:rPr>
            </w:pPr>
            <w:sdt>
              <w:sdtPr>
                <w:rPr>
                  <w:rFonts w:ascii="Arial" w:hAnsi="Arial" w:cs="Arial"/>
                  <w:sz w:val="24"/>
                </w:rPr>
                <w:id w:val="114184445"/>
                <w:placeholder>
                  <w:docPart w:val="426821F108CE4E41BD470F8E887E23CB"/>
                </w:placeholder>
                <w:temporary/>
                <w:showingPlcHdr/>
                <w15:appearance w15:val="hidden"/>
              </w:sdtPr>
              <w:sdtContent>
                <w:r w:rsidR="00FD1D70" w:rsidRPr="00B6639A">
                  <w:rPr>
                    <w:rFonts w:ascii="Arial" w:hAnsi="Arial" w:cs="Arial"/>
                    <w:sz w:val="24"/>
                  </w:rPr>
                  <w:t>Apt/Unit #</w:t>
                </w:r>
              </w:sdtContent>
            </w:sdt>
          </w:p>
        </w:tc>
        <w:tc>
          <w:tcPr>
            <w:tcW w:w="180" w:type="dxa"/>
          </w:tcPr>
          <w:p w14:paraId="2F1E412E" w14:textId="77777777" w:rsidR="00AC5E57" w:rsidRPr="00B6639A" w:rsidRDefault="00AC5E57" w:rsidP="00B6639A">
            <w:pPr>
              <w:jc w:val="both"/>
              <w:rPr>
                <w:rFonts w:ascii="Arial" w:hAnsi="Arial" w:cs="Arial"/>
                <w:sz w:val="24"/>
              </w:rPr>
            </w:pPr>
          </w:p>
        </w:tc>
        <w:tc>
          <w:tcPr>
            <w:tcW w:w="810" w:type="dxa"/>
          </w:tcPr>
          <w:p w14:paraId="36B75D6D" w14:textId="77777777" w:rsidR="00AC5E57" w:rsidRPr="00B6639A" w:rsidRDefault="00AC5E57" w:rsidP="00B6639A">
            <w:pPr>
              <w:jc w:val="both"/>
              <w:rPr>
                <w:rFonts w:ascii="Arial" w:hAnsi="Arial" w:cs="Arial"/>
                <w:sz w:val="24"/>
              </w:rPr>
            </w:pPr>
          </w:p>
        </w:tc>
        <w:tc>
          <w:tcPr>
            <w:tcW w:w="180" w:type="dxa"/>
          </w:tcPr>
          <w:p w14:paraId="3387DEAA" w14:textId="77777777" w:rsidR="00AC5E57" w:rsidRPr="00B6639A" w:rsidRDefault="00AC5E57" w:rsidP="00B6639A">
            <w:pPr>
              <w:jc w:val="both"/>
              <w:rPr>
                <w:rFonts w:ascii="Arial" w:hAnsi="Arial" w:cs="Arial"/>
                <w:sz w:val="24"/>
              </w:rPr>
            </w:pPr>
          </w:p>
        </w:tc>
        <w:tc>
          <w:tcPr>
            <w:tcW w:w="2244" w:type="dxa"/>
            <w:tcBorders>
              <w:top w:val="single" w:sz="4" w:space="0" w:color="auto"/>
            </w:tcBorders>
          </w:tcPr>
          <w:p w14:paraId="7E75DED8" w14:textId="77777777" w:rsidR="00AC5E57" w:rsidRPr="00B6639A" w:rsidRDefault="00AC5E57" w:rsidP="00B6639A">
            <w:pPr>
              <w:jc w:val="both"/>
              <w:rPr>
                <w:rFonts w:ascii="Arial" w:hAnsi="Arial" w:cs="Arial"/>
                <w:sz w:val="24"/>
              </w:rPr>
            </w:pPr>
          </w:p>
        </w:tc>
      </w:tr>
      <w:tr w:rsidR="00E1582F" w:rsidRPr="00B6639A" w14:paraId="40CA9396" w14:textId="77777777" w:rsidTr="007D03AD">
        <w:tc>
          <w:tcPr>
            <w:tcW w:w="1135" w:type="dxa"/>
          </w:tcPr>
          <w:p w14:paraId="27B0D01D" w14:textId="77777777" w:rsidR="00387538" w:rsidRPr="00B6639A" w:rsidRDefault="00387538" w:rsidP="00B6639A">
            <w:pPr>
              <w:jc w:val="both"/>
              <w:rPr>
                <w:rFonts w:ascii="Arial" w:hAnsi="Arial" w:cs="Arial"/>
                <w:sz w:val="24"/>
              </w:rPr>
            </w:pPr>
          </w:p>
        </w:tc>
        <w:tc>
          <w:tcPr>
            <w:tcW w:w="176" w:type="dxa"/>
          </w:tcPr>
          <w:p w14:paraId="452CAB12" w14:textId="77777777" w:rsidR="00387538" w:rsidRPr="00B6639A" w:rsidRDefault="00387538" w:rsidP="00B6639A">
            <w:pPr>
              <w:jc w:val="both"/>
              <w:rPr>
                <w:rFonts w:ascii="Arial" w:hAnsi="Arial" w:cs="Arial"/>
                <w:sz w:val="24"/>
              </w:rPr>
            </w:pPr>
          </w:p>
        </w:tc>
        <w:tc>
          <w:tcPr>
            <w:tcW w:w="5344" w:type="dxa"/>
            <w:gridSpan w:val="4"/>
            <w:tcBorders>
              <w:bottom w:val="single" w:sz="4" w:space="0" w:color="auto"/>
            </w:tcBorders>
          </w:tcPr>
          <w:p w14:paraId="5DABB6C4" w14:textId="77777777" w:rsidR="00387538" w:rsidRPr="00B6639A" w:rsidRDefault="00387538" w:rsidP="00B6639A">
            <w:pPr>
              <w:jc w:val="both"/>
              <w:rPr>
                <w:rFonts w:ascii="Arial" w:hAnsi="Arial" w:cs="Arial"/>
                <w:sz w:val="24"/>
              </w:rPr>
            </w:pPr>
          </w:p>
        </w:tc>
        <w:tc>
          <w:tcPr>
            <w:tcW w:w="180" w:type="dxa"/>
          </w:tcPr>
          <w:p w14:paraId="1F8F6641" w14:textId="77777777" w:rsidR="00387538" w:rsidRPr="00B6639A" w:rsidRDefault="00387538" w:rsidP="00B6639A">
            <w:pPr>
              <w:jc w:val="both"/>
              <w:rPr>
                <w:rFonts w:ascii="Arial" w:hAnsi="Arial" w:cs="Arial"/>
                <w:sz w:val="24"/>
              </w:rPr>
            </w:pPr>
          </w:p>
        </w:tc>
        <w:tc>
          <w:tcPr>
            <w:tcW w:w="810" w:type="dxa"/>
            <w:shd w:val="clear" w:color="auto" w:fill="F2F2F2" w:themeFill="background1" w:themeFillShade="F2"/>
          </w:tcPr>
          <w:p w14:paraId="5B52986A" w14:textId="77777777" w:rsidR="00387538" w:rsidRPr="00B6639A" w:rsidRDefault="00000000" w:rsidP="00B6639A">
            <w:pPr>
              <w:jc w:val="both"/>
              <w:rPr>
                <w:rFonts w:ascii="Arial" w:hAnsi="Arial" w:cs="Arial"/>
                <w:sz w:val="24"/>
              </w:rPr>
            </w:pPr>
            <w:sdt>
              <w:sdtPr>
                <w:rPr>
                  <w:rFonts w:ascii="Arial" w:hAnsi="Arial" w:cs="Arial"/>
                  <w:sz w:val="24"/>
                </w:rPr>
                <w:id w:val="855613226"/>
                <w:placeholder>
                  <w:docPart w:val="25F7309D701D6042B01F14FD76FBC8CF"/>
                </w:placeholder>
                <w:showingPlcHdr/>
                <w15:appearance w15:val="hidden"/>
              </w:sdtPr>
              <w:sdtContent>
                <w:r w:rsidR="002E0300" w:rsidRPr="00B6639A">
                  <w:rPr>
                    <w:rFonts w:ascii="Arial" w:hAnsi="Arial" w:cs="Arial"/>
                    <w:sz w:val="24"/>
                  </w:rPr>
                  <w:t>Email:</w:t>
                </w:r>
              </w:sdtContent>
            </w:sdt>
            <w:r w:rsidR="002E0300" w:rsidRPr="00B6639A">
              <w:rPr>
                <w:rFonts w:ascii="Arial" w:hAnsi="Arial" w:cs="Arial"/>
                <w:sz w:val="24"/>
              </w:rPr>
              <w:t xml:space="preserve"> </w:t>
            </w:r>
          </w:p>
        </w:tc>
        <w:tc>
          <w:tcPr>
            <w:tcW w:w="180" w:type="dxa"/>
          </w:tcPr>
          <w:p w14:paraId="0AADFB52" w14:textId="77777777" w:rsidR="00387538" w:rsidRPr="00B6639A" w:rsidRDefault="00387538" w:rsidP="00B6639A">
            <w:pPr>
              <w:jc w:val="both"/>
              <w:rPr>
                <w:rFonts w:ascii="Arial" w:hAnsi="Arial" w:cs="Arial"/>
                <w:sz w:val="24"/>
              </w:rPr>
            </w:pPr>
          </w:p>
        </w:tc>
        <w:tc>
          <w:tcPr>
            <w:tcW w:w="2244" w:type="dxa"/>
            <w:tcBorders>
              <w:bottom w:val="single" w:sz="4" w:space="0" w:color="auto"/>
            </w:tcBorders>
          </w:tcPr>
          <w:p w14:paraId="4F8F1FFA" w14:textId="77777777" w:rsidR="00387538" w:rsidRPr="00B6639A" w:rsidRDefault="00387538" w:rsidP="00B6639A">
            <w:pPr>
              <w:jc w:val="both"/>
              <w:rPr>
                <w:rFonts w:ascii="Arial" w:hAnsi="Arial" w:cs="Arial"/>
                <w:sz w:val="24"/>
              </w:rPr>
            </w:pPr>
          </w:p>
        </w:tc>
      </w:tr>
      <w:tr w:rsidR="006633D7" w:rsidRPr="00B6639A" w14:paraId="0D1ADCDB" w14:textId="77777777" w:rsidTr="007D03AD">
        <w:tc>
          <w:tcPr>
            <w:tcW w:w="1135" w:type="dxa"/>
          </w:tcPr>
          <w:p w14:paraId="368CAC32" w14:textId="77777777" w:rsidR="0004219A" w:rsidRPr="00B6639A" w:rsidRDefault="0004219A" w:rsidP="00B6639A">
            <w:pPr>
              <w:jc w:val="both"/>
              <w:rPr>
                <w:rFonts w:ascii="Arial" w:hAnsi="Arial" w:cs="Arial"/>
                <w:sz w:val="24"/>
              </w:rPr>
            </w:pPr>
          </w:p>
        </w:tc>
        <w:tc>
          <w:tcPr>
            <w:tcW w:w="176" w:type="dxa"/>
          </w:tcPr>
          <w:p w14:paraId="4DB6D7AD" w14:textId="77777777" w:rsidR="0004219A" w:rsidRPr="00B6639A" w:rsidRDefault="0004219A" w:rsidP="00B6639A">
            <w:pPr>
              <w:jc w:val="both"/>
              <w:rPr>
                <w:rFonts w:ascii="Arial" w:hAnsi="Arial" w:cs="Arial"/>
                <w:sz w:val="24"/>
              </w:rPr>
            </w:pPr>
          </w:p>
        </w:tc>
        <w:tc>
          <w:tcPr>
            <w:tcW w:w="3184" w:type="dxa"/>
            <w:gridSpan w:val="2"/>
            <w:tcBorders>
              <w:top w:val="single" w:sz="4" w:space="0" w:color="auto"/>
            </w:tcBorders>
          </w:tcPr>
          <w:p w14:paraId="7A7CD5B2" w14:textId="77777777" w:rsidR="0004219A" w:rsidRPr="00B6639A" w:rsidRDefault="00000000" w:rsidP="00B6639A">
            <w:pPr>
              <w:pStyle w:val="Heading3"/>
              <w:jc w:val="both"/>
              <w:rPr>
                <w:rFonts w:ascii="Arial" w:hAnsi="Arial" w:cs="Arial"/>
                <w:sz w:val="24"/>
              </w:rPr>
            </w:pPr>
            <w:sdt>
              <w:sdtPr>
                <w:rPr>
                  <w:rFonts w:ascii="Arial" w:hAnsi="Arial" w:cs="Arial"/>
                  <w:sz w:val="24"/>
                </w:rPr>
                <w:id w:val="554202514"/>
                <w:placeholder>
                  <w:docPart w:val="9B9A68DB8A454849B29ACE9C59E5FC04"/>
                </w:placeholder>
                <w:temporary/>
                <w:showingPlcHdr/>
                <w15:appearance w15:val="hidden"/>
              </w:sdtPr>
              <w:sdtContent>
                <w:r w:rsidR="00FD1D70" w:rsidRPr="00B6639A">
                  <w:rPr>
                    <w:rFonts w:ascii="Arial" w:hAnsi="Arial" w:cs="Arial"/>
                    <w:sz w:val="24"/>
                  </w:rPr>
                  <w:t>City</w:t>
                </w:r>
              </w:sdtContent>
            </w:sdt>
          </w:p>
        </w:tc>
        <w:tc>
          <w:tcPr>
            <w:tcW w:w="720" w:type="dxa"/>
            <w:tcBorders>
              <w:top w:val="single" w:sz="4" w:space="0" w:color="auto"/>
            </w:tcBorders>
          </w:tcPr>
          <w:p w14:paraId="221F034E" w14:textId="77777777" w:rsidR="0004219A" w:rsidRPr="00B6639A" w:rsidRDefault="00000000" w:rsidP="00B6639A">
            <w:pPr>
              <w:pStyle w:val="Heading3"/>
              <w:jc w:val="both"/>
              <w:rPr>
                <w:rFonts w:ascii="Arial" w:hAnsi="Arial" w:cs="Arial"/>
                <w:sz w:val="24"/>
              </w:rPr>
            </w:pPr>
            <w:sdt>
              <w:sdtPr>
                <w:rPr>
                  <w:rFonts w:ascii="Arial" w:hAnsi="Arial" w:cs="Arial"/>
                  <w:sz w:val="24"/>
                </w:rPr>
                <w:id w:val="-289979287"/>
                <w:placeholder>
                  <w:docPart w:val="1BFB5AD87145AC4A9BD07CAD887817AF"/>
                </w:placeholder>
                <w:temporary/>
                <w:showingPlcHdr/>
                <w15:appearance w15:val="hidden"/>
              </w:sdtPr>
              <w:sdtContent>
                <w:r w:rsidR="00FD1D70" w:rsidRPr="00B6639A">
                  <w:rPr>
                    <w:rFonts w:ascii="Arial" w:hAnsi="Arial" w:cs="Arial"/>
                    <w:sz w:val="24"/>
                  </w:rPr>
                  <w:t>State</w:t>
                </w:r>
              </w:sdtContent>
            </w:sdt>
          </w:p>
        </w:tc>
        <w:tc>
          <w:tcPr>
            <w:tcW w:w="1440" w:type="dxa"/>
            <w:tcBorders>
              <w:top w:val="single" w:sz="4" w:space="0" w:color="auto"/>
            </w:tcBorders>
          </w:tcPr>
          <w:p w14:paraId="1ACE81B5" w14:textId="77777777" w:rsidR="0004219A" w:rsidRPr="00B6639A" w:rsidRDefault="00000000" w:rsidP="00B6639A">
            <w:pPr>
              <w:pStyle w:val="Heading3"/>
              <w:jc w:val="both"/>
              <w:rPr>
                <w:rFonts w:ascii="Arial" w:hAnsi="Arial" w:cs="Arial"/>
                <w:sz w:val="24"/>
              </w:rPr>
            </w:pPr>
            <w:sdt>
              <w:sdtPr>
                <w:rPr>
                  <w:rFonts w:ascii="Arial" w:hAnsi="Arial" w:cs="Arial"/>
                  <w:sz w:val="24"/>
                </w:rPr>
                <w:id w:val="-1797126264"/>
                <w:placeholder>
                  <w:docPart w:val="74E49E2FB933AF4DBD4BBDBADC9FDB6E"/>
                </w:placeholder>
                <w:temporary/>
                <w:showingPlcHdr/>
                <w15:appearance w15:val="hidden"/>
              </w:sdtPr>
              <w:sdtContent>
                <w:r w:rsidR="00FD1D70" w:rsidRPr="00B6639A">
                  <w:rPr>
                    <w:rFonts w:ascii="Arial" w:hAnsi="Arial" w:cs="Arial"/>
                    <w:sz w:val="24"/>
                  </w:rPr>
                  <w:t>Zip Code</w:t>
                </w:r>
              </w:sdtContent>
            </w:sdt>
          </w:p>
        </w:tc>
        <w:tc>
          <w:tcPr>
            <w:tcW w:w="180" w:type="dxa"/>
          </w:tcPr>
          <w:p w14:paraId="7F52C355" w14:textId="77777777" w:rsidR="0004219A" w:rsidRPr="00B6639A" w:rsidRDefault="0004219A" w:rsidP="00B6639A">
            <w:pPr>
              <w:jc w:val="both"/>
              <w:rPr>
                <w:rFonts w:ascii="Arial" w:hAnsi="Arial" w:cs="Arial"/>
                <w:sz w:val="24"/>
              </w:rPr>
            </w:pPr>
          </w:p>
        </w:tc>
        <w:tc>
          <w:tcPr>
            <w:tcW w:w="810" w:type="dxa"/>
          </w:tcPr>
          <w:p w14:paraId="251C9821" w14:textId="77777777" w:rsidR="0004219A" w:rsidRPr="00B6639A" w:rsidRDefault="0004219A" w:rsidP="00B6639A">
            <w:pPr>
              <w:jc w:val="both"/>
              <w:rPr>
                <w:rFonts w:ascii="Arial" w:hAnsi="Arial" w:cs="Arial"/>
                <w:sz w:val="24"/>
              </w:rPr>
            </w:pPr>
          </w:p>
        </w:tc>
        <w:tc>
          <w:tcPr>
            <w:tcW w:w="180" w:type="dxa"/>
          </w:tcPr>
          <w:p w14:paraId="5504F464" w14:textId="77777777" w:rsidR="0004219A" w:rsidRPr="00B6639A" w:rsidRDefault="0004219A" w:rsidP="00B6639A">
            <w:pPr>
              <w:jc w:val="both"/>
              <w:rPr>
                <w:rFonts w:ascii="Arial" w:hAnsi="Arial" w:cs="Arial"/>
                <w:sz w:val="24"/>
              </w:rPr>
            </w:pPr>
          </w:p>
        </w:tc>
        <w:tc>
          <w:tcPr>
            <w:tcW w:w="2244" w:type="dxa"/>
          </w:tcPr>
          <w:p w14:paraId="3A208854" w14:textId="77777777" w:rsidR="0004219A" w:rsidRPr="00B6639A" w:rsidRDefault="0004219A" w:rsidP="00B6639A">
            <w:pPr>
              <w:jc w:val="both"/>
              <w:rPr>
                <w:rFonts w:ascii="Arial" w:hAnsi="Arial" w:cs="Arial"/>
                <w:sz w:val="24"/>
              </w:rPr>
            </w:pPr>
          </w:p>
        </w:tc>
      </w:tr>
    </w:tbl>
    <w:p w14:paraId="7D096CC2" w14:textId="77777777" w:rsidR="00295267" w:rsidRPr="00B6639A" w:rsidRDefault="00295267" w:rsidP="00B6639A">
      <w:pPr>
        <w:jc w:val="both"/>
        <w:rPr>
          <w:rFonts w:ascii="Arial" w:hAnsi="Arial" w:cs="Arial"/>
          <w:sz w:val="24"/>
        </w:rPr>
      </w:pPr>
    </w:p>
    <w:tbl>
      <w:tblPr>
        <w:tblW w:w="0" w:type="auto"/>
        <w:tblLayout w:type="fixed"/>
        <w:tblCellMar>
          <w:top w:w="72" w:type="dxa"/>
          <w:left w:w="72" w:type="dxa"/>
          <w:bottom w:w="72" w:type="dxa"/>
          <w:right w:w="72" w:type="dxa"/>
        </w:tblCellMar>
        <w:tblLook w:val="0600" w:firstRow="0" w:lastRow="0" w:firstColumn="0" w:lastColumn="0" w:noHBand="1" w:noVBand="1"/>
      </w:tblPr>
      <w:tblGrid>
        <w:gridCol w:w="1705"/>
        <w:gridCol w:w="180"/>
        <w:gridCol w:w="8185"/>
      </w:tblGrid>
      <w:tr w:rsidR="00622041" w:rsidRPr="00B6639A" w14:paraId="00706C86" w14:textId="77777777" w:rsidTr="00622041">
        <w:trPr>
          <w:trHeight w:val="20"/>
        </w:trPr>
        <w:tc>
          <w:tcPr>
            <w:tcW w:w="1705" w:type="dxa"/>
            <w:shd w:val="clear" w:color="auto" w:fill="auto"/>
          </w:tcPr>
          <w:p w14:paraId="32F26A98" w14:textId="77777777" w:rsidR="00622041" w:rsidRPr="00B6639A" w:rsidRDefault="00622041" w:rsidP="00B6639A">
            <w:pPr>
              <w:jc w:val="both"/>
              <w:rPr>
                <w:rFonts w:ascii="Arial" w:hAnsi="Arial" w:cs="Arial"/>
                <w:sz w:val="24"/>
              </w:rPr>
            </w:pPr>
          </w:p>
        </w:tc>
        <w:tc>
          <w:tcPr>
            <w:tcW w:w="180" w:type="dxa"/>
            <w:shd w:val="clear" w:color="auto" w:fill="auto"/>
          </w:tcPr>
          <w:p w14:paraId="18F01413" w14:textId="77777777" w:rsidR="00622041" w:rsidRPr="00B6639A" w:rsidRDefault="00622041" w:rsidP="00B6639A">
            <w:pPr>
              <w:jc w:val="both"/>
              <w:rPr>
                <w:rFonts w:ascii="Arial" w:hAnsi="Arial" w:cs="Arial"/>
                <w:sz w:val="24"/>
              </w:rPr>
            </w:pPr>
          </w:p>
        </w:tc>
        <w:tc>
          <w:tcPr>
            <w:tcW w:w="8185" w:type="dxa"/>
            <w:shd w:val="clear" w:color="auto" w:fill="auto"/>
          </w:tcPr>
          <w:p w14:paraId="4D3EE1FC" w14:textId="77777777" w:rsidR="00622041" w:rsidRPr="00B6639A" w:rsidRDefault="00622041" w:rsidP="00B6639A">
            <w:pPr>
              <w:jc w:val="both"/>
              <w:rPr>
                <w:rFonts w:ascii="Arial" w:hAnsi="Arial" w:cs="Arial"/>
                <w:sz w:val="24"/>
              </w:rPr>
            </w:pPr>
          </w:p>
        </w:tc>
      </w:tr>
      <w:tr w:rsidR="002C63CF" w:rsidRPr="00B6639A" w14:paraId="3C1511C6" w14:textId="77777777" w:rsidTr="00622041">
        <w:tc>
          <w:tcPr>
            <w:tcW w:w="1705" w:type="dxa"/>
            <w:shd w:val="clear" w:color="auto" w:fill="F2F2F2" w:themeFill="background1" w:themeFillShade="F2"/>
          </w:tcPr>
          <w:p w14:paraId="73FFFA56" w14:textId="77777777" w:rsidR="002C63CF" w:rsidRPr="00B6639A" w:rsidRDefault="00000000" w:rsidP="00B6639A">
            <w:pPr>
              <w:jc w:val="both"/>
              <w:rPr>
                <w:rFonts w:ascii="Arial" w:hAnsi="Arial" w:cs="Arial"/>
                <w:sz w:val="24"/>
              </w:rPr>
            </w:pPr>
            <w:sdt>
              <w:sdtPr>
                <w:rPr>
                  <w:rFonts w:ascii="Arial" w:hAnsi="Arial" w:cs="Arial"/>
                  <w:sz w:val="24"/>
                </w:rPr>
                <w:id w:val="-400757073"/>
                <w:placeholder>
                  <w:docPart w:val="42943BA5900AB34B9F41018487D73A69"/>
                </w:placeholder>
                <w:temporary/>
                <w:showingPlcHdr/>
                <w15:appearance w15:val="hidden"/>
              </w:sdtPr>
              <w:sdtContent>
                <w:r w:rsidR="00061632" w:rsidRPr="00B6639A">
                  <w:rPr>
                    <w:rFonts w:ascii="Arial" w:hAnsi="Arial" w:cs="Arial"/>
                    <w:sz w:val="24"/>
                  </w:rPr>
                  <w:t>Position applied for:</w:t>
                </w:r>
              </w:sdtContent>
            </w:sdt>
          </w:p>
        </w:tc>
        <w:tc>
          <w:tcPr>
            <w:tcW w:w="180" w:type="dxa"/>
          </w:tcPr>
          <w:p w14:paraId="3E33B525" w14:textId="77777777" w:rsidR="002C63CF" w:rsidRPr="00B6639A" w:rsidRDefault="002C63CF" w:rsidP="00B6639A">
            <w:pPr>
              <w:jc w:val="both"/>
              <w:rPr>
                <w:rFonts w:ascii="Arial" w:hAnsi="Arial" w:cs="Arial"/>
                <w:sz w:val="24"/>
              </w:rPr>
            </w:pPr>
          </w:p>
        </w:tc>
        <w:tc>
          <w:tcPr>
            <w:tcW w:w="8185" w:type="dxa"/>
            <w:tcBorders>
              <w:bottom w:val="single" w:sz="4" w:space="0" w:color="auto"/>
            </w:tcBorders>
          </w:tcPr>
          <w:p w14:paraId="60B93437" w14:textId="77777777" w:rsidR="002C63CF" w:rsidRPr="00B6639A" w:rsidRDefault="002C63CF" w:rsidP="00B6639A">
            <w:pPr>
              <w:jc w:val="both"/>
              <w:rPr>
                <w:rFonts w:ascii="Arial" w:hAnsi="Arial" w:cs="Arial"/>
                <w:sz w:val="24"/>
              </w:rPr>
            </w:pPr>
          </w:p>
        </w:tc>
      </w:tr>
    </w:tbl>
    <w:p w14:paraId="0F57B312" w14:textId="77777777" w:rsidR="000E0DDC" w:rsidRPr="00B6639A" w:rsidRDefault="000E0DDC" w:rsidP="00B6639A">
      <w:pPr>
        <w:jc w:val="both"/>
        <w:rPr>
          <w:rFonts w:ascii="Arial" w:hAnsi="Arial" w:cs="Arial"/>
          <w:sz w:val="24"/>
        </w:rPr>
      </w:pPr>
    </w:p>
    <w:p w14:paraId="327D80B9" w14:textId="77777777" w:rsidR="00012B3C" w:rsidRPr="00B6639A" w:rsidRDefault="00012B3C" w:rsidP="00B6639A">
      <w:pPr>
        <w:jc w:val="both"/>
        <w:rPr>
          <w:rFonts w:ascii="Arial" w:hAnsi="Arial" w:cs="Arial"/>
          <w:sz w:val="24"/>
        </w:rPr>
      </w:pPr>
    </w:p>
    <w:tbl>
      <w:tblPr>
        <w:tblW w:w="0" w:type="auto"/>
        <w:tblLayout w:type="fixed"/>
        <w:tblCellMar>
          <w:top w:w="72" w:type="dxa"/>
          <w:left w:w="72" w:type="dxa"/>
          <w:bottom w:w="72" w:type="dxa"/>
          <w:right w:w="72" w:type="dxa"/>
        </w:tblCellMar>
        <w:tblLook w:val="0600" w:firstRow="0" w:lastRow="0" w:firstColumn="0" w:lastColumn="0" w:noHBand="1" w:noVBand="1"/>
      </w:tblPr>
      <w:tblGrid>
        <w:gridCol w:w="1705"/>
        <w:gridCol w:w="180"/>
        <w:gridCol w:w="1710"/>
        <w:gridCol w:w="180"/>
        <w:gridCol w:w="810"/>
        <w:gridCol w:w="810"/>
        <w:gridCol w:w="180"/>
        <w:gridCol w:w="1350"/>
        <w:gridCol w:w="180"/>
        <w:gridCol w:w="2965"/>
      </w:tblGrid>
      <w:tr w:rsidR="00685A1D" w:rsidRPr="00B6639A" w14:paraId="75F90182" w14:textId="77777777" w:rsidTr="00A06119">
        <w:tc>
          <w:tcPr>
            <w:tcW w:w="3595" w:type="dxa"/>
            <w:gridSpan w:val="3"/>
            <w:shd w:val="clear" w:color="auto" w:fill="F2F2F2" w:themeFill="background1" w:themeFillShade="F2"/>
          </w:tcPr>
          <w:p w14:paraId="13C0021E" w14:textId="77777777" w:rsidR="005C7E4B" w:rsidRPr="00B6639A" w:rsidRDefault="00000000" w:rsidP="00B6639A">
            <w:pPr>
              <w:jc w:val="both"/>
              <w:rPr>
                <w:rFonts w:ascii="Arial" w:hAnsi="Arial" w:cs="Arial"/>
                <w:sz w:val="24"/>
              </w:rPr>
            </w:pPr>
            <w:sdt>
              <w:sdtPr>
                <w:rPr>
                  <w:rFonts w:ascii="Arial" w:hAnsi="Arial" w:cs="Arial"/>
                  <w:sz w:val="24"/>
                </w:rPr>
                <w:id w:val="-871533763"/>
                <w:placeholder>
                  <w:docPart w:val="2957F2A5556AC6409FDEAD18068907E8"/>
                </w:placeholder>
                <w:temporary/>
                <w:showingPlcHdr/>
                <w15:appearance w15:val="hidden"/>
              </w:sdtPr>
              <w:sdtContent>
                <w:r w:rsidR="00A06119" w:rsidRPr="00B6639A">
                  <w:rPr>
                    <w:rFonts w:ascii="Arial" w:hAnsi="Arial" w:cs="Arial"/>
                    <w:sz w:val="24"/>
                  </w:rPr>
                  <w:t>Are you a citizen of the United States?</w:t>
                </w:r>
              </w:sdtContent>
            </w:sdt>
          </w:p>
        </w:tc>
        <w:tc>
          <w:tcPr>
            <w:tcW w:w="180" w:type="dxa"/>
          </w:tcPr>
          <w:p w14:paraId="481DE242" w14:textId="77777777" w:rsidR="005C7E4B" w:rsidRPr="00B6639A" w:rsidRDefault="005C7E4B" w:rsidP="00B6639A">
            <w:pPr>
              <w:jc w:val="both"/>
              <w:rPr>
                <w:rFonts w:ascii="Arial" w:hAnsi="Arial" w:cs="Arial"/>
                <w:sz w:val="24"/>
              </w:rPr>
            </w:pPr>
          </w:p>
        </w:tc>
        <w:tc>
          <w:tcPr>
            <w:tcW w:w="810" w:type="dxa"/>
          </w:tcPr>
          <w:p w14:paraId="3D7DE202" w14:textId="52667FB5" w:rsidR="005C7E4B" w:rsidRPr="00B6639A" w:rsidRDefault="00000000" w:rsidP="00B6639A">
            <w:pPr>
              <w:jc w:val="both"/>
              <w:rPr>
                <w:rFonts w:ascii="Arial" w:hAnsi="Arial" w:cs="Arial"/>
                <w:sz w:val="24"/>
              </w:rPr>
            </w:pPr>
            <w:sdt>
              <w:sdtPr>
                <w:rPr>
                  <w:rFonts w:ascii="Arial" w:hAnsi="Arial" w:cs="Arial"/>
                  <w:sz w:val="24"/>
                </w:rPr>
                <w:id w:val="-1278870977"/>
                <w:placeholder>
                  <w:docPart w:val="2C0E8FA8929DB847A876787C44E88168"/>
                </w:placeholder>
                <w:temporary/>
                <w:showingPlcHdr/>
                <w15:appearance w15:val="hidden"/>
              </w:sdtPr>
              <w:sdtContent>
                <w:r w:rsidR="00A06119" w:rsidRPr="00B6639A">
                  <w:rPr>
                    <w:rFonts w:ascii="Arial" w:hAnsi="Arial" w:cs="Arial"/>
                    <w:sz w:val="24"/>
                  </w:rPr>
                  <w:t>Yes</w:t>
                </w:r>
              </w:sdtContent>
            </w:sdt>
            <w:r w:rsidR="00A06119" w:rsidRPr="00B6639A">
              <w:rPr>
                <w:rFonts w:ascii="Arial" w:hAnsi="Arial" w:cs="Arial"/>
                <w:sz w:val="24"/>
              </w:rPr>
              <w:t xml:space="preserve"> </w:t>
            </w:r>
            <w:sdt>
              <w:sdtPr>
                <w:rPr>
                  <w:rFonts w:ascii="Arial" w:hAnsi="Arial" w:cs="Arial"/>
                  <w:sz w:val="24"/>
                </w:rPr>
                <w:id w:val="-1429184401"/>
                <w15:appearance w15:val="hidden"/>
                <w14:checkbox>
                  <w14:checked w14:val="0"/>
                  <w14:checkedState w14:val="2612" w14:font="MS Gothic"/>
                  <w14:uncheckedState w14:val="2610" w14:font="MS Gothic"/>
                </w14:checkbox>
              </w:sdtPr>
              <w:sdtContent>
                <w:r w:rsidR="007B20DB" w:rsidRPr="00B6639A">
                  <w:rPr>
                    <w:rFonts w:ascii="Segoe UI Symbol" w:eastAsia="MS Gothic" w:hAnsi="Segoe UI Symbol" w:cs="Segoe UI Symbol"/>
                    <w:sz w:val="24"/>
                  </w:rPr>
                  <w:t>☐</w:t>
                </w:r>
              </w:sdtContent>
            </w:sdt>
          </w:p>
        </w:tc>
        <w:tc>
          <w:tcPr>
            <w:tcW w:w="810" w:type="dxa"/>
          </w:tcPr>
          <w:p w14:paraId="21542D03" w14:textId="77777777" w:rsidR="005C7E4B" w:rsidRPr="00B6639A" w:rsidRDefault="00000000" w:rsidP="00B6639A">
            <w:pPr>
              <w:jc w:val="both"/>
              <w:rPr>
                <w:rFonts w:ascii="Arial" w:hAnsi="Arial" w:cs="Arial"/>
                <w:sz w:val="24"/>
              </w:rPr>
            </w:pPr>
            <w:sdt>
              <w:sdtPr>
                <w:rPr>
                  <w:rFonts w:ascii="Arial" w:hAnsi="Arial" w:cs="Arial"/>
                  <w:sz w:val="24"/>
                </w:rPr>
                <w:id w:val="2130963722"/>
                <w:placeholder>
                  <w:docPart w:val="40E4808486782E4891D7E778387201E9"/>
                </w:placeholder>
                <w:temporary/>
                <w:showingPlcHdr/>
                <w15:appearance w15:val="hidden"/>
              </w:sdtPr>
              <w:sdtContent>
                <w:r w:rsidR="00A06119" w:rsidRPr="00B6639A">
                  <w:rPr>
                    <w:rFonts w:ascii="Arial" w:hAnsi="Arial" w:cs="Arial"/>
                    <w:sz w:val="24"/>
                  </w:rPr>
                  <w:t>No</w:t>
                </w:r>
              </w:sdtContent>
            </w:sdt>
            <w:r w:rsidR="00A06119" w:rsidRPr="00B6639A">
              <w:rPr>
                <w:rFonts w:ascii="Arial" w:hAnsi="Arial" w:cs="Arial"/>
                <w:sz w:val="24"/>
              </w:rPr>
              <w:t xml:space="preserve"> </w:t>
            </w:r>
            <w:sdt>
              <w:sdtPr>
                <w:rPr>
                  <w:rFonts w:ascii="Arial" w:hAnsi="Arial" w:cs="Arial"/>
                  <w:sz w:val="24"/>
                </w:rPr>
                <w:id w:val="2122804457"/>
                <w15:appearance w15:val="hidden"/>
                <w14:checkbox>
                  <w14:checked w14:val="0"/>
                  <w14:checkedState w14:val="2612" w14:font="MS Gothic"/>
                  <w14:uncheckedState w14:val="2610" w14:font="MS Gothic"/>
                </w14:checkbox>
              </w:sdtPr>
              <w:sdtContent>
                <w:r w:rsidR="00A06119" w:rsidRPr="00B6639A">
                  <w:rPr>
                    <w:rFonts w:ascii="Segoe UI Symbol" w:eastAsia="MS Gothic" w:hAnsi="Segoe UI Symbol" w:cs="Segoe UI Symbol"/>
                    <w:sz w:val="24"/>
                  </w:rPr>
                  <w:t>☐</w:t>
                </w:r>
              </w:sdtContent>
            </w:sdt>
          </w:p>
        </w:tc>
        <w:tc>
          <w:tcPr>
            <w:tcW w:w="180" w:type="dxa"/>
          </w:tcPr>
          <w:p w14:paraId="354F8E1A" w14:textId="77777777" w:rsidR="005C7E4B" w:rsidRPr="00B6639A" w:rsidRDefault="005C7E4B" w:rsidP="00B6639A">
            <w:pPr>
              <w:jc w:val="both"/>
              <w:rPr>
                <w:rFonts w:ascii="Arial" w:hAnsi="Arial" w:cs="Arial"/>
                <w:sz w:val="24"/>
              </w:rPr>
            </w:pPr>
          </w:p>
        </w:tc>
        <w:tc>
          <w:tcPr>
            <w:tcW w:w="4495" w:type="dxa"/>
            <w:gridSpan w:val="3"/>
          </w:tcPr>
          <w:p w14:paraId="480B5642" w14:textId="77777777" w:rsidR="005C7E4B" w:rsidRPr="00B6639A" w:rsidRDefault="005C7E4B" w:rsidP="00B6639A">
            <w:pPr>
              <w:jc w:val="both"/>
              <w:rPr>
                <w:rFonts w:ascii="Arial" w:hAnsi="Arial" w:cs="Arial"/>
                <w:sz w:val="24"/>
              </w:rPr>
            </w:pPr>
          </w:p>
        </w:tc>
      </w:tr>
      <w:tr w:rsidR="00622041" w:rsidRPr="00B6639A" w14:paraId="6CDA9F18" w14:textId="77777777" w:rsidTr="00102BC5">
        <w:trPr>
          <w:trHeight w:val="20"/>
        </w:trPr>
        <w:tc>
          <w:tcPr>
            <w:tcW w:w="1705" w:type="dxa"/>
            <w:shd w:val="clear" w:color="auto" w:fill="auto"/>
          </w:tcPr>
          <w:p w14:paraId="6CBBC8C4" w14:textId="77777777" w:rsidR="00622041" w:rsidRPr="00B6639A" w:rsidRDefault="00622041" w:rsidP="00B6639A">
            <w:pPr>
              <w:jc w:val="both"/>
              <w:rPr>
                <w:rFonts w:ascii="Arial" w:hAnsi="Arial" w:cs="Arial"/>
                <w:sz w:val="24"/>
              </w:rPr>
            </w:pPr>
          </w:p>
        </w:tc>
        <w:tc>
          <w:tcPr>
            <w:tcW w:w="180" w:type="dxa"/>
            <w:shd w:val="clear" w:color="auto" w:fill="auto"/>
          </w:tcPr>
          <w:p w14:paraId="7B1200CF" w14:textId="77777777" w:rsidR="00622041" w:rsidRPr="00B6639A" w:rsidRDefault="00622041" w:rsidP="00B6639A">
            <w:pPr>
              <w:jc w:val="both"/>
              <w:rPr>
                <w:rFonts w:ascii="Arial" w:hAnsi="Arial" w:cs="Arial"/>
                <w:sz w:val="24"/>
              </w:rPr>
            </w:pPr>
          </w:p>
        </w:tc>
        <w:tc>
          <w:tcPr>
            <w:tcW w:w="8185" w:type="dxa"/>
            <w:gridSpan w:val="8"/>
            <w:shd w:val="clear" w:color="auto" w:fill="auto"/>
          </w:tcPr>
          <w:p w14:paraId="7CB5FDE8" w14:textId="77777777" w:rsidR="00622041" w:rsidRPr="00B6639A" w:rsidRDefault="00622041" w:rsidP="00B6639A">
            <w:pPr>
              <w:jc w:val="both"/>
              <w:rPr>
                <w:rFonts w:ascii="Arial" w:hAnsi="Arial" w:cs="Arial"/>
                <w:sz w:val="24"/>
              </w:rPr>
            </w:pPr>
          </w:p>
        </w:tc>
      </w:tr>
      <w:tr w:rsidR="00B12C6B" w:rsidRPr="00B6639A" w14:paraId="552309DE" w14:textId="77777777" w:rsidTr="00A06119">
        <w:tc>
          <w:tcPr>
            <w:tcW w:w="3595" w:type="dxa"/>
            <w:gridSpan w:val="3"/>
            <w:shd w:val="clear" w:color="auto" w:fill="F2F2F2" w:themeFill="background1" w:themeFillShade="F2"/>
          </w:tcPr>
          <w:p w14:paraId="1A1658A0" w14:textId="77777777" w:rsidR="009B0A55" w:rsidRPr="00B6639A" w:rsidRDefault="00000000" w:rsidP="00B6639A">
            <w:pPr>
              <w:jc w:val="both"/>
              <w:rPr>
                <w:rFonts w:ascii="Arial" w:hAnsi="Arial" w:cs="Arial"/>
                <w:sz w:val="24"/>
              </w:rPr>
            </w:pPr>
            <w:sdt>
              <w:sdtPr>
                <w:rPr>
                  <w:rFonts w:ascii="Arial" w:hAnsi="Arial" w:cs="Arial"/>
                  <w:sz w:val="24"/>
                </w:rPr>
                <w:id w:val="-2118432624"/>
                <w:placeholder>
                  <w:docPart w:val="7CB5ED24C277D04DB5A6D844B23D9176"/>
                </w:placeholder>
                <w:temporary/>
                <w:showingPlcHdr/>
                <w15:appearance w15:val="hidden"/>
              </w:sdtPr>
              <w:sdtContent>
                <w:r w:rsidR="00A06119" w:rsidRPr="00B6639A">
                  <w:rPr>
                    <w:rFonts w:ascii="Arial" w:hAnsi="Arial" w:cs="Arial"/>
                    <w:sz w:val="24"/>
                  </w:rPr>
                  <w:t>If no, are you authorized to work in the U.S.?</w:t>
                </w:r>
              </w:sdtContent>
            </w:sdt>
          </w:p>
        </w:tc>
        <w:tc>
          <w:tcPr>
            <w:tcW w:w="180" w:type="dxa"/>
          </w:tcPr>
          <w:p w14:paraId="6652C42B" w14:textId="77777777" w:rsidR="009B0A55" w:rsidRPr="00B6639A" w:rsidRDefault="009B0A55" w:rsidP="00B6639A">
            <w:pPr>
              <w:jc w:val="both"/>
              <w:rPr>
                <w:rFonts w:ascii="Arial" w:hAnsi="Arial" w:cs="Arial"/>
                <w:sz w:val="24"/>
              </w:rPr>
            </w:pPr>
          </w:p>
        </w:tc>
        <w:tc>
          <w:tcPr>
            <w:tcW w:w="810" w:type="dxa"/>
          </w:tcPr>
          <w:p w14:paraId="103CA1DB" w14:textId="77777777" w:rsidR="009B0A55" w:rsidRPr="00B6639A" w:rsidRDefault="00000000" w:rsidP="00B6639A">
            <w:pPr>
              <w:jc w:val="both"/>
              <w:rPr>
                <w:rFonts w:ascii="Arial" w:hAnsi="Arial" w:cs="Arial"/>
                <w:sz w:val="24"/>
              </w:rPr>
            </w:pPr>
            <w:sdt>
              <w:sdtPr>
                <w:rPr>
                  <w:rFonts w:ascii="Arial" w:hAnsi="Arial" w:cs="Arial"/>
                  <w:sz w:val="24"/>
                </w:rPr>
                <w:id w:val="-645580851"/>
                <w:placeholder>
                  <w:docPart w:val="2D443D6DA1FAA64C83B0003DBBC241AD"/>
                </w:placeholder>
                <w:temporary/>
                <w:showingPlcHdr/>
                <w15:appearance w15:val="hidden"/>
              </w:sdtPr>
              <w:sdtContent>
                <w:r w:rsidR="00A06119" w:rsidRPr="00B6639A">
                  <w:rPr>
                    <w:rFonts w:ascii="Arial" w:hAnsi="Arial" w:cs="Arial"/>
                    <w:sz w:val="24"/>
                  </w:rPr>
                  <w:t>Yes</w:t>
                </w:r>
              </w:sdtContent>
            </w:sdt>
            <w:r w:rsidR="00A06119" w:rsidRPr="00B6639A">
              <w:rPr>
                <w:rFonts w:ascii="Arial" w:hAnsi="Arial" w:cs="Arial"/>
                <w:sz w:val="24"/>
              </w:rPr>
              <w:t xml:space="preserve"> </w:t>
            </w:r>
            <w:sdt>
              <w:sdtPr>
                <w:rPr>
                  <w:rFonts w:ascii="Arial" w:hAnsi="Arial" w:cs="Arial"/>
                  <w:sz w:val="24"/>
                </w:rPr>
                <w:id w:val="604466559"/>
                <w15:appearance w15:val="hidden"/>
                <w14:checkbox>
                  <w14:checked w14:val="0"/>
                  <w14:checkedState w14:val="2612" w14:font="MS Gothic"/>
                  <w14:uncheckedState w14:val="2610" w14:font="MS Gothic"/>
                </w14:checkbox>
              </w:sdtPr>
              <w:sdtContent>
                <w:r w:rsidR="00A06119" w:rsidRPr="00B6639A">
                  <w:rPr>
                    <w:rFonts w:ascii="Segoe UI Symbol" w:eastAsia="MS Gothic" w:hAnsi="Segoe UI Symbol" w:cs="Segoe UI Symbol"/>
                    <w:sz w:val="24"/>
                  </w:rPr>
                  <w:t>☐</w:t>
                </w:r>
              </w:sdtContent>
            </w:sdt>
          </w:p>
        </w:tc>
        <w:tc>
          <w:tcPr>
            <w:tcW w:w="810" w:type="dxa"/>
          </w:tcPr>
          <w:p w14:paraId="011A082F" w14:textId="77777777" w:rsidR="009B0A55" w:rsidRPr="00B6639A" w:rsidRDefault="00000000" w:rsidP="00B6639A">
            <w:pPr>
              <w:jc w:val="both"/>
              <w:rPr>
                <w:rFonts w:ascii="Arial" w:hAnsi="Arial" w:cs="Arial"/>
                <w:sz w:val="24"/>
              </w:rPr>
            </w:pPr>
            <w:sdt>
              <w:sdtPr>
                <w:rPr>
                  <w:rFonts w:ascii="Arial" w:hAnsi="Arial" w:cs="Arial"/>
                  <w:sz w:val="24"/>
                </w:rPr>
                <w:id w:val="-1015451203"/>
                <w:placeholder>
                  <w:docPart w:val="8CB83B5BD0465F4D9E9C8E323FAE0C67"/>
                </w:placeholder>
                <w:temporary/>
                <w:showingPlcHdr/>
                <w15:appearance w15:val="hidden"/>
              </w:sdtPr>
              <w:sdtContent>
                <w:r w:rsidR="00A06119" w:rsidRPr="00B6639A">
                  <w:rPr>
                    <w:rFonts w:ascii="Arial" w:hAnsi="Arial" w:cs="Arial"/>
                    <w:sz w:val="24"/>
                  </w:rPr>
                  <w:t>No</w:t>
                </w:r>
              </w:sdtContent>
            </w:sdt>
            <w:r w:rsidR="00A06119" w:rsidRPr="00B6639A">
              <w:rPr>
                <w:rFonts w:ascii="Arial" w:hAnsi="Arial" w:cs="Arial"/>
                <w:sz w:val="24"/>
              </w:rPr>
              <w:t xml:space="preserve"> </w:t>
            </w:r>
            <w:sdt>
              <w:sdtPr>
                <w:rPr>
                  <w:rFonts w:ascii="Arial" w:hAnsi="Arial" w:cs="Arial"/>
                  <w:sz w:val="24"/>
                </w:rPr>
                <w:id w:val="188654465"/>
                <w15:appearance w15:val="hidden"/>
                <w14:checkbox>
                  <w14:checked w14:val="0"/>
                  <w14:checkedState w14:val="2612" w14:font="MS Gothic"/>
                  <w14:uncheckedState w14:val="2610" w14:font="MS Gothic"/>
                </w14:checkbox>
              </w:sdtPr>
              <w:sdtContent>
                <w:r w:rsidR="00A06119" w:rsidRPr="00B6639A">
                  <w:rPr>
                    <w:rFonts w:ascii="Segoe UI Symbol" w:eastAsia="MS Gothic" w:hAnsi="Segoe UI Symbol" w:cs="Segoe UI Symbol"/>
                    <w:sz w:val="24"/>
                  </w:rPr>
                  <w:t>☐</w:t>
                </w:r>
              </w:sdtContent>
            </w:sdt>
          </w:p>
        </w:tc>
        <w:tc>
          <w:tcPr>
            <w:tcW w:w="180" w:type="dxa"/>
          </w:tcPr>
          <w:p w14:paraId="5EB89A56" w14:textId="77777777" w:rsidR="009B0A55" w:rsidRPr="00B6639A" w:rsidRDefault="009B0A55" w:rsidP="00B6639A">
            <w:pPr>
              <w:jc w:val="both"/>
              <w:rPr>
                <w:rFonts w:ascii="Arial" w:hAnsi="Arial" w:cs="Arial"/>
                <w:sz w:val="24"/>
              </w:rPr>
            </w:pPr>
          </w:p>
        </w:tc>
        <w:tc>
          <w:tcPr>
            <w:tcW w:w="4495" w:type="dxa"/>
            <w:gridSpan w:val="3"/>
          </w:tcPr>
          <w:p w14:paraId="6B05B5F9" w14:textId="77777777" w:rsidR="009B0A55" w:rsidRPr="00B6639A" w:rsidRDefault="009B0A55" w:rsidP="00B6639A">
            <w:pPr>
              <w:jc w:val="both"/>
              <w:rPr>
                <w:rFonts w:ascii="Arial" w:hAnsi="Arial" w:cs="Arial"/>
                <w:sz w:val="24"/>
              </w:rPr>
            </w:pPr>
          </w:p>
        </w:tc>
      </w:tr>
      <w:tr w:rsidR="00622041" w:rsidRPr="00B6639A" w14:paraId="71A58A7F" w14:textId="77777777" w:rsidTr="00102BC5">
        <w:trPr>
          <w:trHeight w:val="20"/>
        </w:trPr>
        <w:tc>
          <w:tcPr>
            <w:tcW w:w="1705" w:type="dxa"/>
            <w:shd w:val="clear" w:color="auto" w:fill="auto"/>
          </w:tcPr>
          <w:p w14:paraId="3C3E5F97" w14:textId="77777777" w:rsidR="00622041" w:rsidRPr="00B6639A" w:rsidRDefault="00622041" w:rsidP="00B6639A">
            <w:pPr>
              <w:jc w:val="both"/>
              <w:rPr>
                <w:rFonts w:ascii="Arial" w:hAnsi="Arial" w:cs="Arial"/>
                <w:sz w:val="24"/>
              </w:rPr>
            </w:pPr>
          </w:p>
        </w:tc>
        <w:tc>
          <w:tcPr>
            <w:tcW w:w="180" w:type="dxa"/>
            <w:shd w:val="clear" w:color="auto" w:fill="auto"/>
          </w:tcPr>
          <w:p w14:paraId="3FE60ACF" w14:textId="77777777" w:rsidR="00622041" w:rsidRPr="00B6639A" w:rsidRDefault="00622041" w:rsidP="00B6639A">
            <w:pPr>
              <w:jc w:val="both"/>
              <w:rPr>
                <w:rFonts w:ascii="Arial" w:hAnsi="Arial" w:cs="Arial"/>
                <w:sz w:val="24"/>
              </w:rPr>
            </w:pPr>
          </w:p>
        </w:tc>
        <w:tc>
          <w:tcPr>
            <w:tcW w:w="8185" w:type="dxa"/>
            <w:gridSpan w:val="8"/>
            <w:shd w:val="clear" w:color="auto" w:fill="auto"/>
          </w:tcPr>
          <w:p w14:paraId="773970B3" w14:textId="77777777" w:rsidR="00622041" w:rsidRPr="00B6639A" w:rsidRDefault="00622041" w:rsidP="00B6639A">
            <w:pPr>
              <w:jc w:val="both"/>
              <w:rPr>
                <w:rFonts w:ascii="Arial" w:hAnsi="Arial" w:cs="Arial"/>
                <w:sz w:val="24"/>
              </w:rPr>
            </w:pPr>
          </w:p>
        </w:tc>
      </w:tr>
      <w:tr w:rsidR="00685A1D" w:rsidRPr="00B6639A" w14:paraId="045CA7E2" w14:textId="77777777" w:rsidTr="00A06119">
        <w:tc>
          <w:tcPr>
            <w:tcW w:w="3595" w:type="dxa"/>
            <w:gridSpan w:val="3"/>
            <w:shd w:val="clear" w:color="auto" w:fill="F2F2F2" w:themeFill="background1" w:themeFillShade="F2"/>
          </w:tcPr>
          <w:p w14:paraId="76BF138F" w14:textId="77777777" w:rsidR="00832EED" w:rsidRPr="00B6639A" w:rsidRDefault="00000000" w:rsidP="00B6639A">
            <w:pPr>
              <w:jc w:val="both"/>
              <w:rPr>
                <w:rFonts w:ascii="Arial" w:hAnsi="Arial" w:cs="Arial"/>
                <w:sz w:val="24"/>
              </w:rPr>
            </w:pPr>
            <w:sdt>
              <w:sdtPr>
                <w:rPr>
                  <w:rFonts w:ascii="Arial" w:hAnsi="Arial" w:cs="Arial"/>
                  <w:sz w:val="24"/>
                </w:rPr>
                <w:id w:val="1053420778"/>
                <w:placeholder>
                  <w:docPart w:val="C0B7DB5B0784D0499247DBC7D8A695AC"/>
                </w:placeholder>
                <w:temporary/>
                <w:showingPlcHdr/>
                <w15:appearance w15:val="hidden"/>
              </w:sdtPr>
              <w:sdtContent>
                <w:r w:rsidR="00A06119" w:rsidRPr="00B6639A">
                  <w:rPr>
                    <w:rFonts w:ascii="Arial" w:hAnsi="Arial" w:cs="Arial"/>
                    <w:sz w:val="24"/>
                  </w:rPr>
                  <w:t>Have you ever worked for this company?</w:t>
                </w:r>
              </w:sdtContent>
            </w:sdt>
          </w:p>
        </w:tc>
        <w:tc>
          <w:tcPr>
            <w:tcW w:w="180" w:type="dxa"/>
          </w:tcPr>
          <w:p w14:paraId="1B5E44AB" w14:textId="77777777" w:rsidR="00832EED" w:rsidRPr="00B6639A" w:rsidRDefault="00832EED" w:rsidP="00B6639A">
            <w:pPr>
              <w:jc w:val="both"/>
              <w:rPr>
                <w:rFonts w:ascii="Arial" w:hAnsi="Arial" w:cs="Arial"/>
                <w:sz w:val="24"/>
              </w:rPr>
            </w:pPr>
          </w:p>
        </w:tc>
        <w:tc>
          <w:tcPr>
            <w:tcW w:w="810" w:type="dxa"/>
          </w:tcPr>
          <w:p w14:paraId="0A7D275F" w14:textId="77777777" w:rsidR="00832EED" w:rsidRPr="00B6639A" w:rsidRDefault="00000000" w:rsidP="00B6639A">
            <w:pPr>
              <w:jc w:val="both"/>
              <w:rPr>
                <w:rFonts w:ascii="Arial" w:hAnsi="Arial" w:cs="Arial"/>
                <w:sz w:val="24"/>
              </w:rPr>
            </w:pPr>
            <w:sdt>
              <w:sdtPr>
                <w:rPr>
                  <w:rFonts w:ascii="Arial" w:hAnsi="Arial" w:cs="Arial"/>
                  <w:sz w:val="24"/>
                </w:rPr>
                <w:id w:val="317309120"/>
                <w:placeholder>
                  <w:docPart w:val="F271FB266B2F884EAE55DCFC59A9F43E"/>
                </w:placeholder>
                <w:temporary/>
                <w:showingPlcHdr/>
                <w15:appearance w15:val="hidden"/>
              </w:sdtPr>
              <w:sdtContent>
                <w:r w:rsidR="00A06119" w:rsidRPr="00B6639A">
                  <w:rPr>
                    <w:rFonts w:ascii="Arial" w:hAnsi="Arial" w:cs="Arial"/>
                    <w:sz w:val="24"/>
                  </w:rPr>
                  <w:t>Yes</w:t>
                </w:r>
              </w:sdtContent>
            </w:sdt>
            <w:r w:rsidR="00A06119" w:rsidRPr="00B6639A">
              <w:rPr>
                <w:rFonts w:ascii="Arial" w:hAnsi="Arial" w:cs="Arial"/>
                <w:sz w:val="24"/>
              </w:rPr>
              <w:t xml:space="preserve"> </w:t>
            </w:r>
            <w:sdt>
              <w:sdtPr>
                <w:rPr>
                  <w:rFonts w:ascii="Arial" w:hAnsi="Arial" w:cs="Arial"/>
                  <w:sz w:val="24"/>
                </w:rPr>
                <w:id w:val="1120796027"/>
                <w15:appearance w15:val="hidden"/>
                <w14:checkbox>
                  <w14:checked w14:val="0"/>
                  <w14:checkedState w14:val="2612" w14:font="MS Gothic"/>
                  <w14:uncheckedState w14:val="2610" w14:font="MS Gothic"/>
                </w14:checkbox>
              </w:sdtPr>
              <w:sdtContent>
                <w:r w:rsidR="00A06119" w:rsidRPr="00B6639A">
                  <w:rPr>
                    <w:rFonts w:ascii="Segoe UI Symbol" w:eastAsia="MS Gothic" w:hAnsi="Segoe UI Symbol" w:cs="Segoe UI Symbol"/>
                    <w:sz w:val="24"/>
                  </w:rPr>
                  <w:t>☐</w:t>
                </w:r>
              </w:sdtContent>
            </w:sdt>
          </w:p>
        </w:tc>
        <w:tc>
          <w:tcPr>
            <w:tcW w:w="810" w:type="dxa"/>
          </w:tcPr>
          <w:p w14:paraId="7E5C136B" w14:textId="77777777" w:rsidR="00832EED" w:rsidRPr="00B6639A" w:rsidRDefault="00000000" w:rsidP="00B6639A">
            <w:pPr>
              <w:jc w:val="both"/>
              <w:rPr>
                <w:rFonts w:ascii="Arial" w:hAnsi="Arial" w:cs="Arial"/>
                <w:sz w:val="24"/>
              </w:rPr>
            </w:pPr>
            <w:sdt>
              <w:sdtPr>
                <w:rPr>
                  <w:rFonts w:ascii="Arial" w:hAnsi="Arial" w:cs="Arial"/>
                  <w:sz w:val="24"/>
                </w:rPr>
                <w:id w:val="-1588833120"/>
                <w:placeholder>
                  <w:docPart w:val="3AF31704D017C140B77CF52E7BCE7DA7"/>
                </w:placeholder>
                <w:temporary/>
                <w:showingPlcHdr/>
                <w15:appearance w15:val="hidden"/>
              </w:sdtPr>
              <w:sdtContent>
                <w:r w:rsidR="00A06119" w:rsidRPr="00B6639A">
                  <w:rPr>
                    <w:rFonts w:ascii="Arial" w:hAnsi="Arial" w:cs="Arial"/>
                    <w:sz w:val="24"/>
                  </w:rPr>
                  <w:t>No</w:t>
                </w:r>
              </w:sdtContent>
            </w:sdt>
            <w:r w:rsidR="00A06119" w:rsidRPr="00B6639A">
              <w:rPr>
                <w:rFonts w:ascii="Arial" w:hAnsi="Arial" w:cs="Arial"/>
                <w:sz w:val="24"/>
              </w:rPr>
              <w:t xml:space="preserve"> </w:t>
            </w:r>
            <w:sdt>
              <w:sdtPr>
                <w:rPr>
                  <w:rFonts w:ascii="Arial" w:hAnsi="Arial" w:cs="Arial"/>
                  <w:sz w:val="24"/>
                </w:rPr>
                <w:id w:val="1048876984"/>
                <w15:appearance w15:val="hidden"/>
                <w14:checkbox>
                  <w14:checked w14:val="0"/>
                  <w14:checkedState w14:val="2612" w14:font="MS Gothic"/>
                  <w14:uncheckedState w14:val="2610" w14:font="MS Gothic"/>
                </w14:checkbox>
              </w:sdtPr>
              <w:sdtContent>
                <w:r w:rsidR="00A06119" w:rsidRPr="00B6639A">
                  <w:rPr>
                    <w:rFonts w:ascii="Segoe UI Symbol" w:eastAsia="MS Gothic" w:hAnsi="Segoe UI Symbol" w:cs="Segoe UI Symbol"/>
                    <w:sz w:val="24"/>
                  </w:rPr>
                  <w:t>☐</w:t>
                </w:r>
              </w:sdtContent>
            </w:sdt>
          </w:p>
        </w:tc>
        <w:tc>
          <w:tcPr>
            <w:tcW w:w="180" w:type="dxa"/>
          </w:tcPr>
          <w:p w14:paraId="2D61DAA5" w14:textId="77777777" w:rsidR="00832EED" w:rsidRPr="00B6639A" w:rsidRDefault="00832EED" w:rsidP="00B6639A">
            <w:pPr>
              <w:jc w:val="both"/>
              <w:rPr>
                <w:rFonts w:ascii="Arial" w:hAnsi="Arial" w:cs="Arial"/>
                <w:sz w:val="24"/>
              </w:rPr>
            </w:pPr>
          </w:p>
        </w:tc>
        <w:tc>
          <w:tcPr>
            <w:tcW w:w="1350" w:type="dxa"/>
            <w:shd w:val="clear" w:color="auto" w:fill="F2F2F2" w:themeFill="background1" w:themeFillShade="F2"/>
          </w:tcPr>
          <w:p w14:paraId="1E0DBFA4" w14:textId="77777777" w:rsidR="00832EED" w:rsidRPr="00B6639A" w:rsidRDefault="00000000" w:rsidP="00B6639A">
            <w:pPr>
              <w:jc w:val="both"/>
              <w:rPr>
                <w:rFonts w:ascii="Arial" w:hAnsi="Arial" w:cs="Arial"/>
                <w:sz w:val="24"/>
              </w:rPr>
            </w:pPr>
            <w:sdt>
              <w:sdtPr>
                <w:rPr>
                  <w:rFonts w:ascii="Arial" w:hAnsi="Arial" w:cs="Arial"/>
                  <w:sz w:val="24"/>
                </w:rPr>
                <w:id w:val="315224228"/>
                <w:placeholder>
                  <w:docPart w:val="7F4AF356BFF163418598C961BD111AE7"/>
                </w:placeholder>
                <w:temporary/>
                <w:showingPlcHdr/>
                <w15:appearance w15:val="hidden"/>
              </w:sdtPr>
              <w:sdtContent>
                <w:r w:rsidR="00A06119" w:rsidRPr="00B6639A">
                  <w:rPr>
                    <w:rFonts w:ascii="Arial" w:hAnsi="Arial" w:cs="Arial"/>
                    <w:sz w:val="24"/>
                  </w:rPr>
                  <w:t>If yes, when?</w:t>
                </w:r>
              </w:sdtContent>
            </w:sdt>
          </w:p>
        </w:tc>
        <w:tc>
          <w:tcPr>
            <w:tcW w:w="180" w:type="dxa"/>
          </w:tcPr>
          <w:p w14:paraId="107DA5F0" w14:textId="77777777" w:rsidR="00832EED" w:rsidRPr="00B6639A" w:rsidRDefault="00832EED" w:rsidP="00B6639A">
            <w:pPr>
              <w:jc w:val="both"/>
              <w:rPr>
                <w:rFonts w:ascii="Arial" w:hAnsi="Arial" w:cs="Arial"/>
                <w:sz w:val="24"/>
              </w:rPr>
            </w:pPr>
          </w:p>
        </w:tc>
        <w:tc>
          <w:tcPr>
            <w:tcW w:w="2965" w:type="dxa"/>
            <w:tcBorders>
              <w:bottom w:val="single" w:sz="4" w:space="0" w:color="auto"/>
            </w:tcBorders>
          </w:tcPr>
          <w:p w14:paraId="3F5393DF" w14:textId="77777777" w:rsidR="00832EED" w:rsidRPr="00B6639A" w:rsidRDefault="00832EED" w:rsidP="00B6639A">
            <w:pPr>
              <w:jc w:val="both"/>
              <w:rPr>
                <w:rFonts w:ascii="Arial" w:hAnsi="Arial" w:cs="Arial"/>
                <w:sz w:val="24"/>
              </w:rPr>
            </w:pPr>
          </w:p>
        </w:tc>
      </w:tr>
      <w:tr w:rsidR="00622041" w:rsidRPr="00B6639A" w14:paraId="7214BB1D" w14:textId="77777777" w:rsidTr="00102BC5">
        <w:trPr>
          <w:trHeight w:val="20"/>
        </w:trPr>
        <w:tc>
          <w:tcPr>
            <w:tcW w:w="1705" w:type="dxa"/>
            <w:shd w:val="clear" w:color="auto" w:fill="auto"/>
          </w:tcPr>
          <w:p w14:paraId="71A142B8" w14:textId="77777777" w:rsidR="00622041" w:rsidRPr="00B6639A" w:rsidRDefault="00622041" w:rsidP="00B6639A">
            <w:pPr>
              <w:jc w:val="both"/>
              <w:rPr>
                <w:rFonts w:ascii="Arial" w:hAnsi="Arial" w:cs="Arial"/>
                <w:sz w:val="24"/>
              </w:rPr>
            </w:pPr>
          </w:p>
        </w:tc>
        <w:tc>
          <w:tcPr>
            <w:tcW w:w="180" w:type="dxa"/>
            <w:shd w:val="clear" w:color="auto" w:fill="auto"/>
          </w:tcPr>
          <w:p w14:paraId="528980D5" w14:textId="77777777" w:rsidR="00622041" w:rsidRPr="00B6639A" w:rsidRDefault="00622041" w:rsidP="00B6639A">
            <w:pPr>
              <w:jc w:val="both"/>
              <w:rPr>
                <w:rFonts w:ascii="Arial" w:hAnsi="Arial" w:cs="Arial"/>
                <w:sz w:val="24"/>
              </w:rPr>
            </w:pPr>
          </w:p>
        </w:tc>
        <w:tc>
          <w:tcPr>
            <w:tcW w:w="8185" w:type="dxa"/>
            <w:gridSpan w:val="8"/>
            <w:shd w:val="clear" w:color="auto" w:fill="auto"/>
          </w:tcPr>
          <w:p w14:paraId="00204C1E" w14:textId="77777777" w:rsidR="00622041" w:rsidRPr="00B6639A" w:rsidRDefault="00622041" w:rsidP="00B6639A">
            <w:pPr>
              <w:jc w:val="both"/>
              <w:rPr>
                <w:rFonts w:ascii="Arial" w:hAnsi="Arial" w:cs="Arial"/>
                <w:sz w:val="24"/>
              </w:rPr>
            </w:pPr>
          </w:p>
        </w:tc>
      </w:tr>
      <w:tr w:rsidR="005C7E4B" w:rsidRPr="00B6639A" w14:paraId="5A19319A" w14:textId="77777777" w:rsidTr="00A06119">
        <w:tc>
          <w:tcPr>
            <w:tcW w:w="3595" w:type="dxa"/>
            <w:gridSpan w:val="3"/>
            <w:shd w:val="clear" w:color="auto" w:fill="F2F2F2" w:themeFill="background1" w:themeFillShade="F2"/>
          </w:tcPr>
          <w:p w14:paraId="205B4BCA" w14:textId="77777777" w:rsidR="003F5ACF" w:rsidRPr="00B6639A" w:rsidRDefault="00000000" w:rsidP="00B6639A">
            <w:pPr>
              <w:jc w:val="both"/>
              <w:rPr>
                <w:rFonts w:ascii="Arial" w:hAnsi="Arial" w:cs="Arial"/>
                <w:sz w:val="24"/>
              </w:rPr>
            </w:pPr>
            <w:sdt>
              <w:sdtPr>
                <w:rPr>
                  <w:rFonts w:ascii="Arial" w:hAnsi="Arial" w:cs="Arial"/>
                  <w:sz w:val="24"/>
                </w:rPr>
                <w:id w:val="-1210493880"/>
                <w:placeholder>
                  <w:docPart w:val="E7EC0DD7FC6A364DAA29FCE194BF3E3B"/>
                </w:placeholder>
                <w:temporary/>
                <w:showingPlcHdr/>
                <w15:appearance w15:val="hidden"/>
              </w:sdtPr>
              <w:sdtContent>
                <w:r w:rsidR="00A06119" w:rsidRPr="00B6639A">
                  <w:rPr>
                    <w:rFonts w:ascii="Arial" w:hAnsi="Arial" w:cs="Arial"/>
                    <w:sz w:val="24"/>
                  </w:rPr>
                  <w:t>Have you ever been convicted of a felony?</w:t>
                </w:r>
              </w:sdtContent>
            </w:sdt>
          </w:p>
        </w:tc>
        <w:tc>
          <w:tcPr>
            <w:tcW w:w="180" w:type="dxa"/>
          </w:tcPr>
          <w:p w14:paraId="697736CF" w14:textId="77777777" w:rsidR="003F5ACF" w:rsidRPr="00B6639A" w:rsidRDefault="003F5ACF" w:rsidP="00B6639A">
            <w:pPr>
              <w:jc w:val="both"/>
              <w:rPr>
                <w:rFonts w:ascii="Arial" w:hAnsi="Arial" w:cs="Arial"/>
                <w:sz w:val="24"/>
              </w:rPr>
            </w:pPr>
          </w:p>
        </w:tc>
        <w:tc>
          <w:tcPr>
            <w:tcW w:w="810" w:type="dxa"/>
          </w:tcPr>
          <w:p w14:paraId="1D7E8668" w14:textId="77777777" w:rsidR="003F5ACF" w:rsidRPr="00B6639A" w:rsidRDefault="00000000" w:rsidP="00B6639A">
            <w:pPr>
              <w:jc w:val="both"/>
              <w:rPr>
                <w:rFonts w:ascii="Arial" w:hAnsi="Arial" w:cs="Arial"/>
                <w:sz w:val="24"/>
              </w:rPr>
            </w:pPr>
            <w:sdt>
              <w:sdtPr>
                <w:rPr>
                  <w:rFonts w:ascii="Arial" w:hAnsi="Arial" w:cs="Arial"/>
                  <w:sz w:val="24"/>
                </w:rPr>
                <w:id w:val="1394080942"/>
                <w:placeholder>
                  <w:docPart w:val="22C174DFEEDF83499078F8D1F3E52431"/>
                </w:placeholder>
                <w:temporary/>
                <w:showingPlcHdr/>
                <w15:appearance w15:val="hidden"/>
              </w:sdtPr>
              <w:sdtContent>
                <w:r w:rsidR="00A06119" w:rsidRPr="00B6639A">
                  <w:rPr>
                    <w:rFonts w:ascii="Arial" w:hAnsi="Arial" w:cs="Arial"/>
                    <w:sz w:val="24"/>
                  </w:rPr>
                  <w:t>Yes</w:t>
                </w:r>
              </w:sdtContent>
            </w:sdt>
            <w:r w:rsidR="00A06119" w:rsidRPr="00B6639A">
              <w:rPr>
                <w:rFonts w:ascii="Arial" w:hAnsi="Arial" w:cs="Arial"/>
                <w:sz w:val="24"/>
              </w:rPr>
              <w:t xml:space="preserve"> </w:t>
            </w:r>
            <w:sdt>
              <w:sdtPr>
                <w:rPr>
                  <w:rFonts w:ascii="Arial" w:hAnsi="Arial" w:cs="Arial"/>
                  <w:sz w:val="24"/>
                </w:rPr>
                <w:id w:val="-280268774"/>
                <w15:appearance w15:val="hidden"/>
                <w14:checkbox>
                  <w14:checked w14:val="0"/>
                  <w14:checkedState w14:val="2612" w14:font="MS Gothic"/>
                  <w14:uncheckedState w14:val="2610" w14:font="MS Gothic"/>
                </w14:checkbox>
              </w:sdtPr>
              <w:sdtContent>
                <w:r w:rsidR="00A06119" w:rsidRPr="00B6639A">
                  <w:rPr>
                    <w:rFonts w:ascii="Segoe UI Symbol" w:eastAsia="MS Gothic" w:hAnsi="Segoe UI Symbol" w:cs="Segoe UI Symbol"/>
                    <w:sz w:val="24"/>
                  </w:rPr>
                  <w:t>☐</w:t>
                </w:r>
              </w:sdtContent>
            </w:sdt>
          </w:p>
        </w:tc>
        <w:tc>
          <w:tcPr>
            <w:tcW w:w="810" w:type="dxa"/>
          </w:tcPr>
          <w:p w14:paraId="19F70A24" w14:textId="77777777" w:rsidR="003F5ACF" w:rsidRPr="00B6639A" w:rsidRDefault="00000000" w:rsidP="00B6639A">
            <w:pPr>
              <w:jc w:val="both"/>
              <w:rPr>
                <w:rFonts w:ascii="Arial" w:hAnsi="Arial" w:cs="Arial"/>
                <w:sz w:val="24"/>
              </w:rPr>
            </w:pPr>
            <w:sdt>
              <w:sdtPr>
                <w:rPr>
                  <w:rFonts w:ascii="Arial" w:hAnsi="Arial" w:cs="Arial"/>
                  <w:sz w:val="24"/>
                </w:rPr>
                <w:id w:val="-1544440461"/>
                <w:placeholder>
                  <w:docPart w:val="4BDE6DEFBE23764C82856AB8065F3E10"/>
                </w:placeholder>
                <w:temporary/>
                <w:showingPlcHdr/>
                <w15:appearance w15:val="hidden"/>
              </w:sdtPr>
              <w:sdtContent>
                <w:r w:rsidR="00A06119" w:rsidRPr="00B6639A">
                  <w:rPr>
                    <w:rFonts w:ascii="Arial" w:hAnsi="Arial" w:cs="Arial"/>
                    <w:sz w:val="24"/>
                  </w:rPr>
                  <w:t>No</w:t>
                </w:r>
              </w:sdtContent>
            </w:sdt>
            <w:r w:rsidR="00A06119" w:rsidRPr="00B6639A">
              <w:rPr>
                <w:rFonts w:ascii="Arial" w:hAnsi="Arial" w:cs="Arial"/>
                <w:sz w:val="24"/>
              </w:rPr>
              <w:t xml:space="preserve"> </w:t>
            </w:r>
            <w:sdt>
              <w:sdtPr>
                <w:rPr>
                  <w:rFonts w:ascii="Arial" w:hAnsi="Arial" w:cs="Arial"/>
                  <w:sz w:val="24"/>
                </w:rPr>
                <w:id w:val="1826242017"/>
                <w15:appearance w15:val="hidden"/>
                <w14:checkbox>
                  <w14:checked w14:val="0"/>
                  <w14:checkedState w14:val="2612" w14:font="MS Gothic"/>
                  <w14:uncheckedState w14:val="2610" w14:font="MS Gothic"/>
                </w14:checkbox>
              </w:sdtPr>
              <w:sdtContent>
                <w:r w:rsidR="00A06119" w:rsidRPr="00B6639A">
                  <w:rPr>
                    <w:rFonts w:ascii="Segoe UI Symbol" w:eastAsia="MS Gothic" w:hAnsi="Segoe UI Symbol" w:cs="Segoe UI Symbol"/>
                    <w:sz w:val="24"/>
                  </w:rPr>
                  <w:t>☐</w:t>
                </w:r>
              </w:sdtContent>
            </w:sdt>
          </w:p>
        </w:tc>
        <w:tc>
          <w:tcPr>
            <w:tcW w:w="180" w:type="dxa"/>
          </w:tcPr>
          <w:p w14:paraId="354CD00F" w14:textId="77777777" w:rsidR="003F5ACF" w:rsidRPr="00B6639A" w:rsidRDefault="003F5ACF" w:rsidP="00B6639A">
            <w:pPr>
              <w:jc w:val="both"/>
              <w:rPr>
                <w:rFonts w:ascii="Arial" w:hAnsi="Arial" w:cs="Arial"/>
                <w:sz w:val="24"/>
              </w:rPr>
            </w:pPr>
          </w:p>
        </w:tc>
        <w:tc>
          <w:tcPr>
            <w:tcW w:w="1350" w:type="dxa"/>
            <w:shd w:val="clear" w:color="auto" w:fill="F2F2F2" w:themeFill="background1" w:themeFillShade="F2"/>
          </w:tcPr>
          <w:p w14:paraId="5ED6A624" w14:textId="77777777" w:rsidR="003F5ACF" w:rsidRPr="00B6639A" w:rsidRDefault="00000000" w:rsidP="00B6639A">
            <w:pPr>
              <w:jc w:val="both"/>
              <w:rPr>
                <w:rFonts w:ascii="Arial" w:hAnsi="Arial" w:cs="Arial"/>
                <w:sz w:val="24"/>
              </w:rPr>
            </w:pPr>
            <w:sdt>
              <w:sdtPr>
                <w:rPr>
                  <w:rFonts w:ascii="Arial" w:hAnsi="Arial" w:cs="Arial"/>
                  <w:sz w:val="24"/>
                </w:rPr>
                <w:id w:val="525908701"/>
                <w:placeholder>
                  <w:docPart w:val="C0A550AE5619E044A0ED445835952AB4"/>
                </w:placeholder>
                <w:temporary/>
                <w:showingPlcHdr/>
                <w15:appearance w15:val="hidden"/>
              </w:sdtPr>
              <w:sdtContent>
                <w:r w:rsidR="00A06119" w:rsidRPr="00B6639A">
                  <w:rPr>
                    <w:rFonts w:ascii="Arial" w:hAnsi="Arial" w:cs="Arial"/>
                    <w:sz w:val="24"/>
                  </w:rPr>
                  <w:t>If yes, explain?</w:t>
                </w:r>
              </w:sdtContent>
            </w:sdt>
          </w:p>
        </w:tc>
        <w:tc>
          <w:tcPr>
            <w:tcW w:w="180" w:type="dxa"/>
          </w:tcPr>
          <w:p w14:paraId="6BB092FC" w14:textId="77777777" w:rsidR="003F5ACF" w:rsidRPr="00B6639A" w:rsidRDefault="003F5ACF" w:rsidP="00B6639A">
            <w:pPr>
              <w:jc w:val="both"/>
              <w:rPr>
                <w:rFonts w:ascii="Arial" w:hAnsi="Arial" w:cs="Arial"/>
                <w:sz w:val="24"/>
              </w:rPr>
            </w:pPr>
          </w:p>
        </w:tc>
        <w:tc>
          <w:tcPr>
            <w:tcW w:w="2965" w:type="dxa"/>
            <w:tcBorders>
              <w:bottom w:val="single" w:sz="4" w:space="0" w:color="auto"/>
            </w:tcBorders>
          </w:tcPr>
          <w:p w14:paraId="7003BA91" w14:textId="77777777" w:rsidR="003F5ACF" w:rsidRPr="00B6639A" w:rsidRDefault="003F5ACF" w:rsidP="00B6639A">
            <w:pPr>
              <w:jc w:val="both"/>
              <w:rPr>
                <w:rFonts w:ascii="Arial" w:hAnsi="Arial" w:cs="Arial"/>
                <w:sz w:val="24"/>
              </w:rPr>
            </w:pPr>
          </w:p>
        </w:tc>
      </w:tr>
    </w:tbl>
    <w:p w14:paraId="1390D490" w14:textId="77777777" w:rsidR="00270AB0" w:rsidRPr="00B6639A" w:rsidRDefault="00270AB0" w:rsidP="00B6639A">
      <w:pPr>
        <w:jc w:val="both"/>
        <w:rPr>
          <w:rFonts w:ascii="Arial" w:hAnsi="Arial" w:cs="Arial"/>
          <w:sz w:val="24"/>
        </w:rPr>
      </w:pPr>
    </w:p>
    <w:p w14:paraId="36375634" w14:textId="10245603" w:rsidR="007F4D44" w:rsidRPr="00B6639A" w:rsidRDefault="007F4D44" w:rsidP="00B6639A">
      <w:pPr>
        <w:jc w:val="both"/>
        <w:rPr>
          <w:rFonts w:ascii="Arial" w:hAnsi="Arial" w:cs="Arial"/>
          <w:sz w:val="24"/>
        </w:rPr>
      </w:pPr>
      <w:r w:rsidRPr="00B6639A">
        <w:rPr>
          <w:rFonts w:ascii="Arial" w:hAnsi="Arial" w:cs="Arial"/>
          <w:sz w:val="24"/>
        </w:rPr>
        <w:br w:type="page"/>
      </w:r>
    </w:p>
    <w:p w14:paraId="5D045B20" w14:textId="77777777" w:rsidR="000319A9" w:rsidRPr="00B6639A" w:rsidRDefault="000319A9" w:rsidP="00B6639A">
      <w:pPr>
        <w:jc w:val="both"/>
        <w:rPr>
          <w:rFonts w:ascii="Arial" w:hAnsi="Arial" w:cs="Arial"/>
          <w:sz w:val="24"/>
        </w:rPr>
      </w:pPr>
    </w:p>
    <w:p w14:paraId="19717E17" w14:textId="3F4DC07B"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b/>
          <w:bCs/>
          <w:sz w:val="24"/>
        </w:rPr>
        <w:t>Contract</w:t>
      </w:r>
      <w:r w:rsidRPr="00B6639A">
        <w:rPr>
          <w:rFonts w:ascii="Arial" w:hAnsi="Arial" w:cs="Arial"/>
          <w:sz w:val="24"/>
        </w:rPr>
        <w:t>:</w:t>
      </w:r>
    </w:p>
    <w:p w14:paraId="271BAF96" w14:textId="41455E70"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This Employment Contract (" Contract ") is made effective as of </w:t>
      </w:r>
      <w:r w:rsidRPr="00B6639A">
        <w:rPr>
          <w:rFonts w:ascii="Arial" w:hAnsi="Arial" w:cs="Arial"/>
          <w:sz w:val="24"/>
        </w:rPr>
        <w:fldChar w:fldCharType="begin">
          <w:ffData>
            <w:name w:val="Text1"/>
            <w:enabled/>
            <w:calcOnExit w:val="0"/>
            <w:textInput>
              <w:default w:val="[Date]"/>
            </w:textInput>
          </w:ffData>
        </w:fldChar>
      </w:r>
      <w:bookmarkStart w:id="0" w:name="Text1"/>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[Date]</w:t>
      </w:r>
      <w:r w:rsidRPr="00B6639A">
        <w:rPr>
          <w:rFonts w:ascii="Arial" w:hAnsi="Arial" w:cs="Arial"/>
          <w:sz w:val="24"/>
        </w:rPr>
        <w:fldChar w:fldCharType="end"/>
      </w:r>
      <w:bookmarkEnd w:id="0"/>
      <w:r w:rsidRPr="00B6639A">
        <w:rPr>
          <w:rFonts w:ascii="Arial" w:hAnsi="Arial" w:cs="Arial"/>
          <w:sz w:val="24"/>
        </w:rPr>
        <w:t xml:space="preserve">, by and between </w:t>
      </w:r>
      <w:r w:rsidRPr="00B6639A">
        <w:rPr>
          <w:rFonts w:ascii="Arial" w:hAnsi="Arial" w:cs="Arial"/>
          <w:sz w:val="24"/>
        </w:rPr>
        <w:fldChar w:fldCharType="begin">
          <w:ffData>
            <w:name w:val="Text2"/>
            <w:enabled/>
            <w:calcOnExit w:val="0"/>
            <w:textInput>
              <w:default w:val="Dr. Antentor Hinton Jr."/>
            </w:textInput>
          </w:ffData>
        </w:fldChar>
      </w:r>
      <w:bookmarkStart w:id="1" w:name="Text2"/>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Dr. Antentor Hinton Jr.</w:t>
      </w:r>
      <w:r w:rsidRPr="00B6639A">
        <w:rPr>
          <w:rFonts w:ascii="Arial" w:hAnsi="Arial" w:cs="Arial"/>
          <w:sz w:val="24"/>
        </w:rPr>
        <w:fldChar w:fldCharType="end"/>
      </w:r>
      <w:bookmarkEnd w:id="1"/>
      <w:r w:rsidRPr="00B6639A">
        <w:rPr>
          <w:rFonts w:ascii="Arial" w:hAnsi="Arial" w:cs="Arial"/>
          <w:sz w:val="24"/>
        </w:rPr>
        <w:t xml:space="preserve"> ("Employer") of </w:t>
      </w:r>
      <w:r w:rsidRPr="00B6639A">
        <w:rPr>
          <w:rFonts w:ascii="Arial" w:hAnsi="Arial" w:cs="Arial"/>
          <w:sz w:val="24"/>
        </w:rPr>
        <w:fldChar w:fldCharType="begin">
          <w:ffData>
            <w:name w:val="Text3"/>
            <w:enabled/>
            <w:calcOnExit w:val="0"/>
            <w:textInput>
              <w:default w:val="Name"/>
            </w:textInput>
          </w:ffData>
        </w:fldChar>
      </w:r>
      <w:bookmarkStart w:id="2" w:name="Text3"/>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Name</w:t>
      </w:r>
      <w:r w:rsidRPr="00B6639A">
        <w:rPr>
          <w:rFonts w:ascii="Arial" w:hAnsi="Arial" w:cs="Arial"/>
          <w:sz w:val="24"/>
        </w:rPr>
        <w:fldChar w:fldCharType="end"/>
      </w:r>
      <w:bookmarkEnd w:id="2"/>
      <w:r w:rsidRPr="00B6639A">
        <w:rPr>
          <w:rFonts w:ascii="Arial" w:hAnsi="Arial" w:cs="Arial"/>
          <w:sz w:val="24"/>
        </w:rPr>
        <w:t xml:space="preserve"> ("Employee"), at Vanderbilt University. </w:t>
      </w:r>
    </w:p>
    <w:p w14:paraId="1D44B867" w14:textId="77777777"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DDC0141" w14:textId="7F616E63"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jc w:val="both"/>
        <w:rPr>
          <w:rFonts w:ascii="Arial" w:hAnsi="Arial" w:cs="Arial"/>
          <w:sz w:val="24"/>
        </w:rPr>
      </w:pPr>
      <w:r w:rsidRPr="00B6639A">
        <w:rPr>
          <w:rFonts w:ascii="Arial" w:hAnsi="Arial" w:cs="Arial"/>
          <w:sz w:val="24"/>
        </w:rPr>
        <w:t xml:space="preserve">A. The Employer is engaged in conducting research. The Employee will primarily perform the job duties at the following location: </w:t>
      </w:r>
      <w:r w:rsidRPr="00B6639A">
        <w:rPr>
          <w:rFonts w:ascii="Arial" w:hAnsi="Arial" w:cs="Arial"/>
          <w:sz w:val="24"/>
        </w:rPr>
        <w:fldChar w:fldCharType="begin">
          <w:ffData>
            <w:name w:val="Text4"/>
            <w:enabled/>
            <w:calcOnExit w:val="0"/>
            <w:textInput>
              <w:default w:val="Vanderbilt University"/>
            </w:textInput>
          </w:ffData>
        </w:fldChar>
      </w:r>
      <w:bookmarkStart w:id="3" w:name="Text4"/>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Vanderbilt University</w:t>
      </w:r>
      <w:r w:rsidRPr="00B6639A">
        <w:rPr>
          <w:rFonts w:ascii="Arial" w:hAnsi="Arial" w:cs="Arial"/>
          <w:sz w:val="24"/>
        </w:rPr>
        <w:fldChar w:fldCharType="end"/>
      </w:r>
      <w:bookmarkEnd w:id="3"/>
      <w:r w:rsidRPr="00B6639A">
        <w:rPr>
          <w:rFonts w:ascii="Arial" w:hAnsi="Arial" w:cs="Arial"/>
          <w:sz w:val="24"/>
        </w:rPr>
        <w:t>.</w:t>
      </w:r>
    </w:p>
    <w:p w14:paraId="4C28BFED" w14:textId="332BFD4E"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jc w:val="both"/>
        <w:rPr>
          <w:rFonts w:ascii="Arial" w:hAnsi="Arial" w:cs="Arial"/>
          <w:sz w:val="24"/>
        </w:rPr>
      </w:pPr>
      <w:r w:rsidRPr="00B6639A">
        <w:rPr>
          <w:rFonts w:ascii="Arial" w:hAnsi="Arial" w:cs="Arial"/>
          <w:sz w:val="24"/>
        </w:rPr>
        <w:t>B. The Employer desires to have the services of the Employee.</w:t>
      </w:r>
    </w:p>
    <w:p w14:paraId="5257D278" w14:textId="67E94B59"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jc w:val="both"/>
        <w:rPr>
          <w:rFonts w:ascii="Arial" w:hAnsi="Arial" w:cs="Arial"/>
          <w:sz w:val="24"/>
        </w:rPr>
      </w:pPr>
      <w:r w:rsidRPr="00B6639A">
        <w:rPr>
          <w:rFonts w:ascii="Arial" w:hAnsi="Arial" w:cs="Arial"/>
          <w:sz w:val="24"/>
        </w:rPr>
        <w:t xml:space="preserve">C. The Employee is an at-will employee of the Employer. Either party </w:t>
      </w:r>
      <w:proofErr w:type="gramStart"/>
      <w:r w:rsidRPr="00B6639A">
        <w:rPr>
          <w:rFonts w:ascii="Arial" w:hAnsi="Arial" w:cs="Arial"/>
          <w:sz w:val="24"/>
        </w:rPr>
        <w:t>is able to</w:t>
      </w:r>
      <w:proofErr w:type="gramEnd"/>
      <w:r w:rsidRPr="00B6639A">
        <w:rPr>
          <w:rFonts w:ascii="Arial" w:hAnsi="Arial" w:cs="Arial"/>
          <w:sz w:val="24"/>
        </w:rPr>
        <w:t xml:space="preserve"> terminate the Contract at any time.</w:t>
      </w:r>
    </w:p>
    <w:p w14:paraId="7BFC741D" w14:textId="77777777"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E322A9A" w14:textId="3BDC6F77"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Therefore, the parties agree as follows:</w:t>
      </w:r>
    </w:p>
    <w:p w14:paraId="12ACF449" w14:textId="77777777" w:rsidR="007F4D44" w:rsidRPr="00B6639A" w:rsidRDefault="007F4D4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4D9E3EFB" w14:textId="27726BBA"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1. </w:t>
      </w:r>
      <w:r w:rsidRPr="00B6639A">
        <w:rPr>
          <w:rFonts w:ascii="Arial" w:hAnsi="Arial" w:cs="Arial"/>
          <w:b/>
          <w:bCs/>
          <w:sz w:val="24"/>
        </w:rPr>
        <w:t>Employment.</w:t>
      </w:r>
      <w:r w:rsidRPr="00B6639A">
        <w:rPr>
          <w:rFonts w:ascii="Arial" w:hAnsi="Arial" w:cs="Arial"/>
          <w:sz w:val="24"/>
        </w:rPr>
        <w:t xml:space="preserve"> The Employer shall employ the Employee as a(n) </w:t>
      </w:r>
      <w:r w:rsidRPr="00B6639A">
        <w:rPr>
          <w:rFonts w:ascii="Arial" w:hAnsi="Arial" w:cs="Arial"/>
          <w:sz w:val="24"/>
        </w:rPr>
        <w:fldChar w:fldCharType="begin">
          <w:ffData>
            <w:name w:val="Text5"/>
            <w:enabled/>
            <w:calcOnExit w:val="0"/>
            <w:textInput/>
          </w:ffData>
        </w:fldChar>
      </w:r>
      <w:bookmarkStart w:id="4" w:name="Text5"/>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 </w:t>
      </w:r>
      <w:r w:rsidRPr="00B6639A">
        <w:rPr>
          <w:rFonts w:ascii="Arial" w:hAnsi="Arial" w:cs="Arial"/>
          <w:noProof/>
          <w:sz w:val="24"/>
        </w:rPr>
        <w:t> </w:t>
      </w:r>
      <w:r w:rsidRPr="00B6639A">
        <w:rPr>
          <w:rFonts w:ascii="Arial" w:hAnsi="Arial" w:cs="Arial"/>
          <w:noProof/>
          <w:sz w:val="24"/>
        </w:rPr>
        <w:t> </w:t>
      </w:r>
      <w:r w:rsidRPr="00B6639A">
        <w:rPr>
          <w:rFonts w:ascii="Arial" w:hAnsi="Arial" w:cs="Arial"/>
          <w:noProof/>
          <w:sz w:val="24"/>
        </w:rPr>
        <w:t> </w:t>
      </w:r>
      <w:r w:rsidRPr="00B6639A">
        <w:rPr>
          <w:rFonts w:ascii="Arial" w:hAnsi="Arial" w:cs="Arial"/>
          <w:noProof/>
          <w:sz w:val="24"/>
        </w:rPr>
        <w:t> </w:t>
      </w:r>
      <w:r w:rsidRPr="00B6639A">
        <w:rPr>
          <w:rFonts w:ascii="Arial" w:hAnsi="Arial" w:cs="Arial"/>
          <w:sz w:val="24"/>
        </w:rPr>
        <w:fldChar w:fldCharType="end"/>
      </w:r>
      <w:bookmarkEnd w:id="4"/>
      <w:r w:rsidRPr="00B6639A">
        <w:rPr>
          <w:rFonts w:ascii="Arial" w:hAnsi="Arial" w:cs="Arial"/>
          <w:sz w:val="24"/>
        </w:rPr>
        <w:t>. The Employee accepts and agrees to such employment, and agrees to be subject to the general supervision, advice, and direction of the Employer and the Employers supervisory personnel. The Employee shall provide to the Employer the following services:</w:t>
      </w:r>
    </w:p>
    <w:p w14:paraId="53BE27EC" w14:textId="410E5DEE"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5F363B17" w14:textId="70EE0BC6" w:rsidR="007B20DB" w:rsidRPr="00B6639A" w:rsidRDefault="00D3464A"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Pr>
          <w:rFonts w:ascii="Arial" w:hAnsi="Arial" w:cs="Arial"/>
          <w:sz w:val="24"/>
        </w:rPr>
        <w:fldChar w:fldCharType="begin">
          <w:ffData>
            <w:name w:val="Text6"/>
            <w:enabled/>
            <w:calcOnExit w:val="0"/>
            <w:textInput>
              <w:default w:val="[Expected Duties]"/>
            </w:textInput>
          </w:ffData>
        </w:fldChar>
      </w:r>
      <w:bookmarkStart w:id="5" w:name="Text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[Expected Duties]</w:t>
      </w:r>
      <w:r>
        <w:rPr>
          <w:rFonts w:ascii="Arial" w:hAnsi="Arial" w:cs="Arial"/>
          <w:sz w:val="24"/>
        </w:rPr>
        <w:fldChar w:fldCharType="end"/>
      </w:r>
      <w:bookmarkEnd w:id="5"/>
    </w:p>
    <w:p w14:paraId="544003F3" w14:textId="77777777"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4AE2FB4D" w14:textId="36E4714C"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The Employee shall also perform (i) such other duties as are customarily performed by an employee in a similar position, and (ii) such other and unrelated services and duties as may be assigned to the Employee from time to time by the Employer.</w:t>
      </w:r>
    </w:p>
    <w:p w14:paraId="2408CC19" w14:textId="77777777"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0CF83D5" w14:textId="680E0B02"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2. </w:t>
      </w:r>
      <w:r w:rsidRPr="00B6639A">
        <w:rPr>
          <w:rFonts w:ascii="Arial" w:hAnsi="Arial" w:cs="Arial"/>
          <w:b/>
          <w:bCs/>
          <w:sz w:val="24"/>
        </w:rPr>
        <w:t>Best Efforts of Employee</w:t>
      </w:r>
      <w:r w:rsidRPr="00B6639A">
        <w:rPr>
          <w:rFonts w:ascii="Arial" w:hAnsi="Arial" w:cs="Arial"/>
          <w:sz w:val="24"/>
        </w:rPr>
        <w:t xml:space="preserve">. The Employee agrees to perform faithfully, industriously, and to the best of the Employee's ability, experience, and talents, </w:t>
      </w:r>
      <w:proofErr w:type="gramStart"/>
      <w:r w:rsidRPr="00B6639A">
        <w:rPr>
          <w:rFonts w:ascii="Arial" w:hAnsi="Arial" w:cs="Arial"/>
          <w:sz w:val="24"/>
        </w:rPr>
        <w:t>all of</w:t>
      </w:r>
      <w:proofErr w:type="gramEnd"/>
      <w:r w:rsidRPr="00B6639A">
        <w:rPr>
          <w:rFonts w:ascii="Arial" w:hAnsi="Arial" w:cs="Arial"/>
          <w:sz w:val="24"/>
        </w:rPr>
        <w:t xml:space="preserve"> the duties that may be required by the express and implicit terms of this cntract, to the reasonable satisfaction of the Employer. Such duties shall be provided at such place(s) as the needs, business, or opportunities of the Employer may require from time to time.</w:t>
      </w:r>
    </w:p>
    <w:p w14:paraId="2C9E3037" w14:textId="77777777" w:rsidR="007B20DB" w:rsidRPr="00B6639A" w:rsidRDefault="007B20DB" w:rsidP="00B6639A">
      <w:pPr>
        <w:jc w:val="both"/>
        <w:rPr>
          <w:rFonts w:ascii="Arial" w:hAnsi="Arial" w:cs="Arial"/>
          <w:sz w:val="24"/>
        </w:rPr>
      </w:pPr>
      <w:r w:rsidRPr="00B6639A">
        <w:rPr>
          <w:rFonts w:ascii="Calibri" w:hAnsi="Calibri" w:cs="Calibri"/>
          <w:sz w:val="24"/>
        </w:rPr>
        <w:t>﻿﻿﻿</w:t>
      </w:r>
    </w:p>
    <w:p w14:paraId="4D21783C" w14:textId="1FAC46FB" w:rsidR="007B20DB" w:rsidRPr="00B6639A" w:rsidRDefault="007B20DB" w:rsidP="00B6639A">
      <w:pPr>
        <w:jc w:val="both"/>
        <w:rPr>
          <w:rFonts w:ascii="Arial" w:hAnsi="Arial" w:cs="Arial"/>
          <w:sz w:val="24"/>
        </w:rPr>
      </w:pPr>
      <w:r w:rsidRPr="00B6639A">
        <w:rPr>
          <w:rFonts w:ascii="Arial" w:hAnsi="Arial" w:cs="Arial"/>
          <w:b/>
          <w:bCs/>
          <w:sz w:val="24"/>
        </w:rPr>
        <w:t>3. Ownership of Research Data.</w:t>
      </w:r>
      <w:r w:rsidRPr="00B6639A">
        <w:rPr>
          <w:rFonts w:ascii="Arial" w:hAnsi="Arial" w:cs="Arial"/>
          <w:sz w:val="24"/>
        </w:rPr>
        <w:t xml:space="preserve"> Any data, including raw data or computation frameworks that are acquired through materials, collaborations, and tools (including, but not limited to collaborators at Vanderbilt University) used or created on behalf of the Employer are the property of the Employer, unless otherwise formally agreed upon.</w:t>
      </w:r>
    </w:p>
    <w:p w14:paraId="2F2BBC1D" w14:textId="77777777" w:rsidR="007F4D44" w:rsidRPr="00B6639A" w:rsidRDefault="007F4D44" w:rsidP="00B6639A">
      <w:pPr>
        <w:jc w:val="both"/>
        <w:rPr>
          <w:rFonts w:ascii="Arial" w:hAnsi="Arial" w:cs="Arial"/>
          <w:sz w:val="24"/>
        </w:rPr>
      </w:pPr>
    </w:p>
    <w:p w14:paraId="3504C904" w14:textId="2FDE4AE1"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4.</w:t>
      </w:r>
      <w:r w:rsidRPr="00B6639A">
        <w:rPr>
          <w:rFonts w:ascii="Arial" w:hAnsi="Arial" w:cs="Arial"/>
          <w:b/>
          <w:bCs/>
          <w:sz w:val="24"/>
        </w:rPr>
        <w:t xml:space="preserve"> Compensation of Employee</w:t>
      </w:r>
      <w:r w:rsidRPr="00B6639A">
        <w:rPr>
          <w:rFonts w:ascii="Arial" w:hAnsi="Arial" w:cs="Arial"/>
          <w:sz w:val="24"/>
        </w:rPr>
        <w:t>. As compensation for the services provided by the Employer under this Contract, the Employer will pay the Employee an annual salary of $</w:t>
      </w:r>
      <w:r w:rsidR="005C7B13" w:rsidRPr="00B6639A">
        <w:rPr>
          <w:rFonts w:ascii="Arial" w:hAnsi="Arial" w:cs="Arial"/>
          <w:sz w:val="24"/>
        </w:rPr>
        <w:fldChar w:fldCharType="begin">
          <w:ffData>
            <w:name w:val="Text7"/>
            <w:enabled/>
            <w:calcOnExit w:val="0"/>
            <w:textInput>
              <w:default w:val="Amount"/>
            </w:textInput>
          </w:ffData>
        </w:fldChar>
      </w:r>
      <w:bookmarkStart w:id="6" w:name="Text7"/>
      <w:r w:rsidR="005C7B13" w:rsidRPr="00B6639A">
        <w:rPr>
          <w:rFonts w:ascii="Arial" w:hAnsi="Arial" w:cs="Arial"/>
          <w:sz w:val="24"/>
        </w:rPr>
        <w:instrText xml:space="preserve"> FORMTEXT </w:instrText>
      </w:r>
      <w:r w:rsidR="005C7B13" w:rsidRPr="00B6639A">
        <w:rPr>
          <w:rFonts w:ascii="Arial" w:hAnsi="Arial" w:cs="Arial"/>
          <w:sz w:val="24"/>
        </w:rPr>
      </w:r>
      <w:r w:rsidR="005C7B13" w:rsidRPr="00B6639A">
        <w:rPr>
          <w:rFonts w:ascii="Arial" w:hAnsi="Arial" w:cs="Arial"/>
          <w:sz w:val="24"/>
        </w:rPr>
        <w:fldChar w:fldCharType="separate"/>
      </w:r>
      <w:r w:rsidR="005C7B13" w:rsidRPr="00B6639A">
        <w:rPr>
          <w:rFonts w:ascii="Arial" w:hAnsi="Arial" w:cs="Arial"/>
          <w:noProof/>
          <w:sz w:val="24"/>
        </w:rPr>
        <w:t>Amount</w:t>
      </w:r>
      <w:r w:rsidR="005C7B13" w:rsidRPr="00B6639A">
        <w:rPr>
          <w:rFonts w:ascii="Arial" w:hAnsi="Arial" w:cs="Arial"/>
          <w:sz w:val="24"/>
        </w:rPr>
        <w:fldChar w:fldCharType="end"/>
      </w:r>
      <w:bookmarkEnd w:id="6"/>
      <w:r w:rsidR="005C7B13" w:rsidRPr="00B6639A">
        <w:rPr>
          <w:rFonts w:ascii="Arial" w:hAnsi="Arial" w:cs="Arial"/>
          <w:sz w:val="24"/>
        </w:rPr>
        <w:t xml:space="preserve">, </w:t>
      </w:r>
      <w:r w:rsidRPr="00B6639A">
        <w:rPr>
          <w:rFonts w:ascii="Arial" w:hAnsi="Arial" w:cs="Arial"/>
          <w:sz w:val="24"/>
        </w:rPr>
        <w:t>payable in accordance with the Employer's usual payroll procedures and subject to applicable federal, state, and local withholding. Upon termination of this Contract, payments under this paragraph shall cease; provided, however, that the Employee shall be entitled to payments for periods or partial periods that occurred prior to the date of termination and for which the Employee has not yet been paid, and for any commission earned in accordance with the Employer's customary procedures, if applicable. This section of the Contract is included only for accounting and payroll purposes and should not be construed as establishing a minimum or definite term of employment.</w:t>
      </w:r>
    </w:p>
    <w:p w14:paraId="7B511881" w14:textId="77777777" w:rsidR="005C7B13" w:rsidRPr="00B6639A" w:rsidRDefault="005C7B13"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34D2C5C" w14:textId="412E2E64"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5. </w:t>
      </w:r>
      <w:r w:rsidRPr="00B6639A">
        <w:rPr>
          <w:rFonts w:ascii="Arial" w:hAnsi="Arial" w:cs="Arial"/>
          <w:b/>
          <w:bCs/>
          <w:sz w:val="24"/>
        </w:rPr>
        <w:t>Expense Reimbursement</w:t>
      </w:r>
      <w:r w:rsidRPr="00B6639A">
        <w:rPr>
          <w:rFonts w:ascii="Arial" w:hAnsi="Arial" w:cs="Arial"/>
          <w:sz w:val="24"/>
        </w:rPr>
        <w:t>. The Employer will reimburse the Employee for "out-of-pocket" expenses incurred by the Employee in accordance with the Employer's policies in effect from time to time.</w:t>
      </w:r>
      <w:r w:rsidR="005C7B13" w:rsidRPr="00B6639A">
        <w:rPr>
          <w:rFonts w:ascii="Arial" w:hAnsi="Arial" w:cs="Arial"/>
          <w:sz w:val="24"/>
        </w:rPr>
        <w:t xml:space="preserve"> All expenses must be formally agreed upon by the Employer via email prior to charge, or reimbursement is not guaranteed.</w:t>
      </w:r>
    </w:p>
    <w:p w14:paraId="23B681FB" w14:textId="77777777" w:rsidR="005C7B13" w:rsidRPr="00B6639A" w:rsidRDefault="005C7B13"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B11AB01" w14:textId="029C5184"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lastRenderedPageBreak/>
        <w:t xml:space="preserve">6. </w:t>
      </w:r>
      <w:r w:rsidRPr="00B6639A">
        <w:rPr>
          <w:rFonts w:ascii="Arial" w:hAnsi="Arial" w:cs="Arial"/>
          <w:b/>
          <w:bCs/>
          <w:sz w:val="24"/>
        </w:rPr>
        <w:t>Recommendations for Improving Operations</w:t>
      </w:r>
      <w:r w:rsidRPr="00B6639A">
        <w:rPr>
          <w:rFonts w:ascii="Arial" w:hAnsi="Arial" w:cs="Arial"/>
          <w:sz w:val="24"/>
        </w:rPr>
        <w:t>. The Employee shall provide the Employer with all information, suggestions, and recommendations regarding the Employer's business and research, of which the Employee has knowledge, that will be of benefit to the Employer.</w:t>
      </w:r>
    </w:p>
    <w:p w14:paraId="41EFE6EE" w14:textId="77777777" w:rsidR="007B20DB" w:rsidRPr="00B6639A" w:rsidRDefault="007B20D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3FD9F744" w14:textId="02455DC6" w:rsidR="007B20DB" w:rsidRPr="00B6639A" w:rsidRDefault="005C7B13"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7. </w:t>
      </w:r>
      <w:r w:rsidR="007B20DB" w:rsidRPr="00B6639A">
        <w:rPr>
          <w:rFonts w:ascii="Arial" w:hAnsi="Arial" w:cs="Arial"/>
          <w:b/>
          <w:bCs/>
          <w:sz w:val="24"/>
        </w:rPr>
        <w:t>Confidentiality</w:t>
      </w:r>
      <w:r w:rsidR="007B20DB" w:rsidRPr="00B6639A">
        <w:rPr>
          <w:rFonts w:ascii="Arial" w:hAnsi="Arial" w:cs="Arial"/>
          <w:sz w:val="24"/>
        </w:rPr>
        <w:t>. The Employee recognizes that the Employer has and will have information regarding the following: and other vital information items (collectively, "Information" which are valuable, special, and unique assets of the Employer</w:t>
      </w:r>
      <w:r w:rsidRPr="00B6639A">
        <w:rPr>
          <w:rFonts w:ascii="Arial" w:hAnsi="Arial" w:cs="Arial"/>
          <w:sz w:val="24"/>
        </w:rPr>
        <w:t xml:space="preserve"> and the employer’s research</w:t>
      </w:r>
      <w:r w:rsidR="007B20DB" w:rsidRPr="00B6639A">
        <w:rPr>
          <w:rFonts w:ascii="Arial" w:hAnsi="Arial" w:cs="Arial"/>
          <w:sz w:val="24"/>
        </w:rPr>
        <w:t>. The Employee agrees that the Employee will not at any time or in any manner, either directly or indirectly, divulge, disclose, or communicate any items of Information to any third party without the prior written consent of the Employer. The Employee will protect the Information and treat it as strictly confidential. A violation by the Employee of this paragraph shall be a material violation of this Contract and will justify legal and/or equitable relief.</w:t>
      </w:r>
    </w:p>
    <w:p w14:paraId="3A2B2050" w14:textId="77777777" w:rsidR="005C7B13" w:rsidRPr="00B6639A" w:rsidRDefault="005C7B13"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27EFC47F" w14:textId="3EE08C6D" w:rsidR="007B20DB" w:rsidRPr="00B6639A" w:rsidRDefault="005C7B13"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8. </w:t>
      </w:r>
      <w:r w:rsidR="007B20DB" w:rsidRPr="00B6639A">
        <w:rPr>
          <w:rFonts w:ascii="Arial" w:hAnsi="Arial" w:cs="Arial"/>
          <w:b/>
          <w:bCs/>
          <w:sz w:val="24"/>
        </w:rPr>
        <w:t>Unauthorized Disclosure of Information</w:t>
      </w:r>
      <w:r w:rsidR="007B20DB" w:rsidRPr="00B6639A">
        <w:rPr>
          <w:rFonts w:ascii="Arial" w:hAnsi="Arial" w:cs="Arial"/>
          <w:sz w:val="24"/>
        </w:rPr>
        <w:t xml:space="preserve">. If it appears that the Employee has disclosed (or has threatened to disclose) Information </w:t>
      </w:r>
      <w:r w:rsidRPr="00B6639A">
        <w:rPr>
          <w:rFonts w:ascii="Arial" w:hAnsi="Arial" w:cs="Arial"/>
          <w:sz w:val="24"/>
        </w:rPr>
        <w:t xml:space="preserve">and research </w:t>
      </w:r>
      <w:r w:rsidR="007B20DB" w:rsidRPr="00B6639A">
        <w:rPr>
          <w:rFonts w:ascii="Arial" w:hAnsi="Arial" w:cs="Arial"/>
          <w:sz w:val="24"/>
        </w:rPr>
        <w:t xml:space="preserve">in violation of this Contract, the Employer shall be entitled to an injunction to restrain the Employee from disclosing, in whole or in part, such Information, or from providing any services to any party to whom such Information </w:t>
      </w:r>
      <w:proofErr w:type="gramStart"/>
      <w:r w:rsidR="007B20DB" w:rsidRPr="00B6639A">
        <w:rPr>
          <w:rFonts w:ascii="Arial" w:hAnsi="Arial" w:cs="Arial"/>
          <w:sz w:val="24"/>
        </w:rPr>
        <w:t>has, or</w:t>
      </w:r>
      <w:proofErr w:type="gramEnd"/>
      <w:r w:rsidR="007B20DB" w:rsidRPr="00B6639A">
        <w:rPr>
          <w:rFonts w:ascii="Arial" w:hAnsi="Arial" w:cs="Arial"/>
          <w:sz w:val="24"/>
        </w:rPr>
        <w:t xml:space="preserve"> may have been disclosed or may be disclosed. The Employer shall not be prohibited by this provision from pursuing other remedies, including a claim for losses and damages.</w:t>
      </w:r>
    </w:p>
    <w:p w14:paraId="47780DAF" w14:textId="77777777" w:rsidR="005C7B13" w:rsidRPr="00B6639A" w:rsidRDefault="005C7B13"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3451F8FB" w14:textId="377503A4" w:rsidR="007B20DB" w:rsidRPr="00B6639A" w:rsidRDefault="005C7B13"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9. </w:t>
      </w:r>
      <w:r w:rsidR="007B20DB" w:rsidRPr="00B6639A">
        <w:rPr>
          <w:rFonts w:ascii="Arial" w:hAnsi="Arial" w:cs="Arial"/>
          <w:b/>
          <w:bCs/>
          <w:sz w:val="24"/>
        </w:rPr>
        <w:t>Confidentiality After Termination of Employment</w:t>
      </w:r>
      <w:r w:rsidR="007B20DB" w:rsidRPr="00B6639A">
        <w:rPr>
          <w:rFonts w:ascii="Arial" w:hAnsi="Arial" w:cs="Arial"/>
          <w:sz w:val="24"/>
        </w:rPr>
        <w:t xml:space="preserve">. The confidentiality provisions of this Contract shall remain in full force and effect for a period of </w:t>
      </w:r>
      <w:r w:rsidR="007F4D44" w:rsidRPr="00B6639A">
        <w:rPr>
          <w:rFonts w:ascii="Arial" w:hAnsi="Arial" w:cs="Arial"/>
          <w:sz w:val="24"/>
        </w:rPr>
        <w:fldChar w:fldCharType="begin">
          <w:ffData>
            <w:name w:val="Text8"/>
            <w:enabled/>
            <w:calcOnExit w:val="0"/>
            <w:textInput>
              <w:default w:val="Duration"/>
            </w:textInput>
          </w:ffData>
        </w:fldChar>
      </w:r>
      <w:bookmarkStart w:id="7" w:name="Text8"/>
      <w:r w:rsidR="007F4D44" w:rsidRPr="00B6639A">
        <w:rPr>
          <w:rFonts w:ascii="Arial" w:hAnsi="Arial" w:cs="Arial"/>
          <w:sz w:val="24"/>
        </w:rPr>
        <w:instrText xml:space="preserve"> FORMTEXT </w:instrText>
      </w:r>
      <w:r w:rsidR="007F4D44" w:rsidRPr="00B6639A">
        <w:rPr>
          <w:rFonts w:ascii="Arial" w:hAnsi="Arial" w:cs="Arial"/>
          <w:sz w:val="24"/>
        </w:rPr>
      </w:r>
      <w:r w:rsidR="007F4D44" w:rsidRPr="00B6639A">
        <w:rPr>
          <w:rFonts w:ascii="Arial" w:hAnsi="Arial" w:cs="Arial"/>
          <w:sz w:val="24"/>
        </w:rPr>
        <w:fldChar w:fldCharType="separate"/>
      </w:r>
      <w:r w:rsidR="007F4D44" w:rsidRPr="00B6639A">
        <w:rPr>
          <w:rFonts w:ascii="Arial" w:hAnsi="Arial" w:cs="Arial"/>
          <w:noProof/>
          <w:sz w:val="24"/>
        </w:rPr>
        <w:t>Duration</w:t>
      </w:r>
      <w:r w:rsidR="007F4D44" w:rsidRPr="00B6639A">
        <w:rPr>
          <w:rFonts w:ascii="Arial" w:hAnsi="Arial" w:cs="Arial"/>
          <w:sz w:val="24"/>
        </w:rPr>
        <w:fldChar w:fldCharType="end"/>
      </w:r>
      <w:bookmarkEnd w:id="7"/>
      <w:r w:rsidR="007F4D44" w:rsidRPr="00B6639A">
        <w:rPr>
          <w:rFonts w:ascii="Arial" w:hAnsi="Arial" w:cs="Arial"/>
          <w:sz w:val="24"/>
        </w:rPr>
        <w:t xml:space="preserve"> </w:t>
      </w:r>
      <w:r w:rsidR="007B20DB" w:rsidRPr="00B6639A">
        <w:rPr>
          <w:rFonts w:ascii="Arial" w:hAnsi="Arial" w:cs="Arial"/>
          <w:sz w:val="24"/>
        </w:rPr>
        <w:t>after the voluntary or involuntary termination of the Employee's employment. During such period, neither party shall make or permit the making of any public announcement or statement of any kind that the Employee was formerly employed by or connected with the Employer.</w:t>
      </w:r>
    </w:p>
    <w:p w14:paraId="50A9DF59" w14:textId="77777777" w:rsidR="005C7B13" w:rsidRPr="00B6639A" w:rsidRDefault="005C7B13"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6009E3D0" w14:textId="1C81E018" w:rsidR="007B20DB" w:rsidRPr="00B6639A" w:rsidRDefault="007F4D4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10. </w:t>
      </w:r>
      <w:r w:rsidR="007B20DB" w:rsidRPr="00B6639A">
        <w:rPr>
          <w:rFonts w:ascii="Arial" w:hAnsi="Arial" w:cs="Arial"/>
          <w:b/>
          <w:bCs/>
          <w:sz w:val="24"/>
        </w:rPr>
        <w:t>Non-Compete Agreement</w:t>
      </w:r>
      <w:r w:rsidR="007B20DB" w:rsidRPr="00B6639A">
        <w:rPr>
          <w:rFonts w:ascii="Arial" w:hAnsi="Arial" w:cs="Arial"/>
          <w:sz w:val="24"/>
        </w:rPr>
        <w:t>. The Employee recognizes that the various items of Information are special and unique assets of the company and need to be protected from improper disclosure. In consideration of the disclosure of the Information to the Employee, the Employee agrees and covenants that during his or her employment by the Employer and for a period of</w:t>
      </w:r>
      <w:r w:rsidRPr="00B6639A">
        <w:rPr>
          <w:rFonts w:ascii="Arial" w:hAnsi="Arial" w:cs="Arial"/>
          <w:sz w:val="24"/>
        </w:rPr>
        <w:t xml:space="preserve"> </w:t>
      </w:r>
      <w:r w:rsidRPr="00B6639A">
        <w:rPr>
          <w:rFonts w:ascii="Arial" w:hAnsi="Arial" w:cs="Arial"/>
          <w:sz w:val="24"/>
        </w:rPr>
        <w:fldChar w:fldCharType="begin">
          <w:ffData>
            <w:name w:val="Text8"/>
            <w:enabled/>
            <w:calcOnExit w:val="0"/>
            <w:textInput>
              <w:default w:val="Duration"/>
            </w:textInput>
          </w:ffData>
        </w:fldChar>
      </w:r>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Duration</w:t>
      </w:r>
      <w:r w:rsidRPr="00B6639A">
        <w:rPr>
          <w:rFonts w:ascii="Arial" w:hAnsi="Arial" w:cs="Arial"/>
          <w:sz w:val="24"/>
        </w:rPr>
        <w:fldChar w:fldCharType="end"/>
      </w:r>
      <w:r w:rsidRPr="00B6639A">
        <w:rPr>
          <w:rFonts w:ascii="Arial" w:hAnsi="Arial" w:cs="Arial"/>
          <w:sz w:val="24"/>
        </w:rPr>
        <w:t xml:space="preserve"> </w:t>
      </w:r>
      <w:r w:rsidR="007B20DB" w:rsidRPr="00B6639A">
        <w:rPr>
          <w:rFonts w:ascii="Arial" w:hAnsi="Arial" w:cs="Arial"/>
          <w:sz w:val="24"/>
        </w:rPr>
        <w:t>following the termination</w:t>
      </w:r>
      <w:r w:rsidRPr="00B6639A">
        <w:rPr>
          <w:rFonts w:ascii="Arial" w:hAnsi="Arial" w:cs="Arial"/>
          <w:sz w:val="24"/>
        </w:rPr>
        <w:t xml:space="preserve"> </w:t>
      </w:r>
      <w:r w:rsidR="007B20DB" w:rsidRPr="00B6639A">
        <w:rPr>
          <w:rFonts w:ascii="Arial" w:hAnsi="Arial" w:cs="Arial"/>
          <w:sz w:val="24"/>
        </w:rPr>
        <w:t>of the Employee's employment, whether such termination is voluntary or involuntary, the Employee will not directly or indirectly engage or do business with the following competitor(s):</w:t>
      </w:r>
      <w:r w:rsidR="00973AD4" w:rsidRPr="00B6639A">
        <w:rPr>
          <w:rFonts w:ascii="Arial" w:hAnsi="Arial" w:cs="Arial"/>
          <w:sz w:val="24"/>
        </w:rPr>
        <w:t xml:space="preserve"> </w:t>
      </w:r>
      <w:r w:rsidR="00973AD4" w:rsidRPr="00B6639A">
        <w:rPr>
          <w:rFonts w:ascii="Arial" w:hAnsi="Arial" w:cs="Arial"/>
          <w:sz w:val="24"/>
        </w:rPr>
        <w:fldChar w:fldCharType="begin">
          <w:ffData>
            <w:name w:val="Text10"/>
            <w:enabled/>
            <w:calcOnExit w:val="0"/>
            <w:textInput>
              <w:default w:val="Any other scientific entities, including academic and industry institutions."/>
            </w:textInput>
          </w:ffData>
        </w:fldChar>
      </w:r>
      <w:bookmarkStart w:id="8" w:name="Text10"/>
      <w:r w:rsidR="00973AD4" w:rsidRPr="00B6639A">
        <w:rPr>
          <w:rFonts w:ascii="Arial" w:hAnsi="Arial" w:cs="Arial"/>
          <w:sz w:val="24"/>
        </w:rPr>
        <w:instrText xml:space="preserve"> FORMTEXT </w:instrText>
      </w:r>
      <w:r w:rsidR="00973AD4" w:rsidRPr="00B6639A">
        <w:rPr>
          <w:rFonts w:ascii="Arial" w:hAnsi="Arial" w:cs="Arial"/>
          <w:sz w:val="24"/>
        </w:rPr>
      </w:r>
      <w:r w:rsidR="00973AD4" w:rsidRPr="00B6639A">
        <w:rPr>
          <w:rFonts w:ascii="Arial" w:hAnsi="Arial" w:cs="Arial"/>
          <w:sz w:val="24"/>
        </w:rPr>
        <w:fldChar w:fldCharType="separate"/>
      </w:r>
      <w:r w:rsidR="00973AD4" w:rsidRPr="00B6639A">
        <w:rPr>
          <w:rFonts w:ascii="Arial" w:hAnsi="Arial" w:cs="Arial"/>
          <w:noProof/>
          <w:sz w:val="24"/>
        </w:rPr>
        <w:t>Any other scientific entities, including academic and industry institutions.</w:t>
      </w:r>
      <w:r w:rsidR="00973AD4" w:rsidRPr="00B6639A">
        <w:rPr>
          <w:rFonts w:ascii="Arial" w:hAnsi="Arial" w:cs="Arial"/>
          <w:sz w:val="24"/>
        </w:rPr>
        <w:fldChar w:fldCharType="end"/>
      </w:r>
      <w:bookmarkEnd w:id="8"/>
    </w:p>
    <w:p w14:paraId="01E53684" w14:textId="7FCD617F" w:rsidR="007F4D44" w:rsidRPr="00B6639A" w:rsidRDefault="007F4D4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2DBB9A8D" w14:textId="586D265E" w:rsidR="007F4D44" w:rsidRPr="00B6639A" w:rsidRDefault="007F4D4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This covenant shall apply to the geographical area that includes </w:t>
      </w:r>
      <w:proofErr w:type="gramStart"/>
      <w:r w:rsidRPr="00B6639A">
        <w:rPr>
          <w:rFonts w:ascii="Arial" w:hAnsi="Arial" w:cs="Arial"/>
          <w:sz w:val="24"/>
        </w:rPr>
        <w:t>all of</w:t>
      </w:r>
      <w:proofErr w:type="gramEnd"/>
      <w:r w:rsidR="00973AD4" w:rsidRPr="00B6639A">
        <w:rPr>
          <w:rFonts w:ascii="Arial" w:hAnsi="Arial" w:cs="Arial"/>
          <w:sz w:val="24"/>
        </w:rPr>
        <w:t xml:space="preserve"> </w:t>
      </w:r>
      <w:r w:rsidR="00973AD4" w:rsidRPr="00B6639A">
        <w:rPr>
          <w:rFonts w:ascii="Arial" w:hAnsi="Arial" w:cs="Arial"/>
          <w:sz w:val="24"/>
        </w:rPr>
        <w:fldChar w:fldCharType="begin">
          <w:ffData>
            <w:name w:val="Text9"/>
            <w:enabled/>
            <w:calcOnExit w:val="0"/>
            <w:textInput>
              <w:default w:val="Employee Location"/>
            </w:textInput>
          </w:ffData>
        </w:fldChar>
      </w:r>
      <w:bookmarkStart w:id="9" w:name="Text9"/>
      <w:r w:rsidR="00973AD4" w:rsidRPr="00B6639A">
        <w:rPr>
          <w:rFonts w:ascii="Arial" w:hAnsi="Arial" w:cs="Arial"/>
          <w:sz w:val="24"/>
        </w:rPr>
        <w:instrText xml:space="preserve"> FORMTEXT </w:instrText>
      </w:r>
      <w:r w:rsidR="00973AD4" w:rsidRPr="00B6639A">
        <w:rPr>
          <w:rFonts w:ascii="Arial" w:hAnsi="Arial" w:cs="Arial"/>
          <w:sz w:val="24"/>
        </w:rPr>
      </w:r>
      <w:r w:rsidR="00973AD4" w:rsidRPr="00B6639A">
        <w:rPr>
          <w:rFonts w:ascii="Arial" w:hAnsi="Arial" w:cs="Arial"/>
          <w:sz w:val="24"/>
        </w:rPr>
        <w:fldChar w:fldCharType="separate"/>
      </w:r>
      <w:r w:rsidR="00973AD4" w:rsidRPr="00B6639A">
        <w:rPr>
          <w:rFonts w:ascii="Arial" w:hAnsi="Arial" w:cs="Arial"/>
          <w:noProof/>
          <w:sz w:val="24"/>
        </w:rPr>
        <w:t>Employee Location</w:t>
      </w:r>
      <w:r w:rsidR="00973AD4" w:rsidRPr="00B6639A">
        <w:rPr>
          <w:rFonts w:ascii="Arial" w:hAnsi="Arial" w:cs="Arial"/>
          <w:sz w:val="24"/>
        </w:rPr>
        <w:fldChar w:fldCharType="end"/>
      </w:r>
      <w:bookmarkEnd w:id="9"/>
      <w:r w:rsidR="00973AD4" w:rsidRPr="00B6639A">
        <w:rPr>
          <w:rFonts w:ascii="Arial" w:hAnsi="Arial" w:cs="Arial"/>
          <w:sz w:val="24"/>
        </w:rPr>
        <w:t>.</w:t>
      </w:r>
    </w:p>
    <w:p w14:paraId="510BEBF5" w14:textId="3B498101" w:rsidR="007F4D44" w:rsidRPr="00B6639A" w:rsidRDefault="007F4D4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Directly or indirectly engaging in any competitive business</w:t>
      </w:r>
      <w:r w:rsidR="00973AD4" w:rsidRPr="00B6639A">
        <w:rPr>
          <w:rFonts w:ascii="Arial" w:hAnsi="Arial" w:cs="Arial"/>
          <w:sz w:val="24"/>
        </w:rPr>
        <w:t xml:space="preserve"> </w:t>
      </w:r>
      <w:r w:rsidRPr="00B6639A">
        <w:rPr>
          <w:rFonts w:ascii="Arial" w:hAnsi="Arial" w:cs="Arial"/>
          <w:sz w:val="24"/>
        </w:rPr>
        <w:t>includes, but is not limited to: (i) engaging in a business as owner, partner, or agent, (ii) becoming an employee of any third party that is engaged in such business, (ili) becoming interested directly or indirectly in any such business, or (iv) soliciting any customer of the Employer for the benefit of a third party that is engaged in such business. The Employee agrees that this non-compete provision will not adversely affect the Employee's livelihood.</w:t>
      </w:r>
    </w:p>
    <w:p w14:paraId="0DE6C83A" w14:textId="77777777" w:rsidR="00973AD4" w:rsidRPr="00B6639A" w:rsidRDefault="00973AD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5167F89C" w14:textId="5B9517E5" w:rsidR="007F4D44" w:rsidRPr="00B6639A" w:rsidRDefault="00973AD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11. </w:t>
      </w:r>
      <w:r w:rsidR="007F4D44" w:rsidRPr="00B6639A">
        <w:rPr>
          <w:rFonts w:ascii="Arial" w:hAnsi="Arial" w:cs="Arial"/>
          <w:b/>
          <w:bCs/>
          <w:sz w:val="24"/>
        </w:rPr>
        <w:t xml:space="preserve">Employee's Inability to Enter </w:t>
      </w:r>
      <w:proofErr w:type="gramStart"/>
      <w:r w:rsidR="007F4D44" w:rsidRPr="00B6639A">
        <w:rPr>
          <w:rFonts w:ascii="Arial" w:hAnsi="Arial" w:cs="Arial"/>
          <w:b/>
          <w:bCs/>
          <w:sz w:val="24"/>
        </w:rPr>
        <w:t>Into</w:t>
      </w:r>
      <w:proofErr w:type="gramEnd"/>
      <w:r w:rsidR="007F4D44" w:rsidRPr="00B6639A">
        <w:rPr>
          <w:rFonts w:ascii="Arial" w:hAnsi="Arial" w:cs="Arial"/>
          <w:b/>
          <w:bCs/>
          <w:sz w:val="24"/>
        </w:rPr>
        <w:t xml:space="preserve"> Contracts on Behalf of the Employer</w:t>
      </w:r>
      <w:r w:rsidR="007F4D44" w:rsidRPr="00B6639A">
        <w:rPr>
          <w:rFonts w:ascii="Arial" w:hAnsi="Arial" w:cs="Arial"/>
          <w:sz w:val="24"/>
        </w:rPr>
        <w:t>: The Employee shall not have the right to make any contracts or commitments for or on behalf of the Employer without first obtaining the express written consent of the Employer.</w:t>
      </w:r>
    </w:p>
    <w:p w14:paraId="4C51CFD7" w14:textId="77777777" w:rsidR="00973AD4" w:rsidRPr="00B6639A" w:rsidRDefault="00973AD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1CB95403" w14:textId="1CF10E2B" w:rsidR="007F4D44" w:rsidRPr="00B6639A" w:rsidRDefault="00973AD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12. </w:t>
      </w:r>
      <w:r w:rsidR="007F4D44" w:rsidRPr="00B6639A">
        <w:rPr>
          <w:rFonts w:ascii="Arial" w:hAnsi="Arial" w:cs="Arial"/>
          <w:b/>
          <w:bCs/>
          <w:sz w:val="24"/>
        </w:rPr>
        <w:t>Benefits</w:t>
      </w:r>
      <w:r w:rsidR="007F4D44" w:rsidRPr="00B6639A">
        <w:rPr>
          <w:rFonts w:ascii="Arial" w:hAnsi="Arial" w:cs="Arial"/>
          <w:sz w:val="24"/>
        </w:rPr>
        <w:t xml:space="preserve">. The Employee shall be entitled to employment benefits, as provided by the Employer's policies in effect during the term of employment. These benefits </w:t>
      </w:r>
      <w:r w:rsidRPr="00B6639A">
        <w:rPr>
          <w:rFonts w:ascii="Arial" w:hAnsi="Arial" w:cs="Arial"/>
          <w:sz w:val="24"/>
        </w:rPr>
        <w:t xml:space="preserve">are specified in the offer letter and are as follows: </w:t>
      </w:r>
      <w:r w:rsidRPr="00B6639A">
        <w:rPr>
          <w:rFonts w:ascii="Arial" w:hAnsi="Arial" w:cs="Arial"/>
          <w:sz w:val="24"/>
        </w:rPr>
        <w:fldChar w:fldCharType="begin">
          <w:ffData>
            <w:name w:val="Text11"/>
            <w:enabled/>
            <w:calcOnExit w:val="0"/>
            <w:textInput>
              <w:default w:val="[Enter Benefits]"/>
            </w:textInput>
          </w:ffData>
        </w:fldChar>
      </w:r>
      <w:bookmarkStart w:id="10" w:name="Text11"/>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[Enter Benefits]</w:t>
      </w:r>
      <w:r w:rsidRPr="00B6639A">
        <w:rPr>
          <w:rFonts w:ascii="Arial" w:hAnsi="Arial" w:cs="Arial"/>
          <w:sz w:val="24"/>
        </w:rPr>
        <w:fldChar w:fldCharType="end"/>
      </w:r>
      <w:bookmarkEnd w:id="10"/>
      <w:r w:rsidRPr="00B6639A">
        <w:rPr>
          <w:rFonts w:ascii="Arial" w:hAnsi="Arial" w:cs="Arial"/>
          <w:sz w:val="24"/>
        </w:rPr>
        <w:t>.</w:t>
      </w:r>
    </w:p>
    <w:p w14:paraId="7F53F89D" w14:textId="3764EAAE" w:rsidR="007F4D44" w:rsidRPr="00B6639A" w:rsidRDefault="0009088B"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lastRenderedPageBreak/>
        <w:t xml:space="preserve">13. </w:t>
      </w:r>
      <w:r w:rsidR="007F4D44" w:rsidRPr="00B6639A">
        <w:rPr>
          <w:rFonts w:ascii="Arial" w:hAnsi="Arial" w:cs="Arial"/>
          <w:b/>
          <w:bCs/>
          <w:sz w:val="24"/>
        </w:rPr>
        <w:t>Term/Termination</w:t>
      </w:r>
      <w:r w:rsidR="007F4D44" w:rsidRPr="00B6639A">
        <w:rPr>
          <w:rFonts w:ascii="Arial" w:hAnsi="Arial" w:cs="Arial"/>
          <w:sz w:val="24"/>
        </w:rPr>
        <w:t>. The Employee's employment under this Contract shall be for an unspecified term on an "at will" basis. This Contract may be terminated by the Employer upon</w:t>
      </w:r>
      <w:r w:rsidRPr="00B6639A">
        <w:rPr>
          <w:rFonts w:ascii="Arial" w:hAnsi="Arial" w:cs="Arial"/>
          <w:sz w:val="24"/>
        </w:rPr>
        <w:t xml:space="preserve"> </w:t>
      </w:r>
      <w:r w:rsidR="00442036" w:rsidRPr="00B6639A">
        <w:rPr>
          <w:rFonts w:ascii="Arial" w:hAnsi="Arial" w:cs="Arial"/>
          <w:sz w:val="24"/>
        </w:rPr>
        <w:fldChar w:fldCharType="begin">
          <w:ffData>
            <w:name w:val=""/>
            <w:enabled/>
            <w:calcOnExit w:val="0"/>
            <w:textInput>
              <w:default w:val="2 week"/>
            </w:textInput>
          </w:ffData>
        </w:fldChar>
      </w:r>
      <w:r w:rsidR="00442036" w:rsidRPr="00B6639A">
        <w:rPr>
          <w:rFonts w:ascii="Arial" w:hAnsi="Arial" w:cs="Arial"/>
          <w:sz w:val="24"/>
        </w:rPr>
        <w:instrText xml:space="preserve"> FORMTEXT </w:instrText>
      </w:r>
      <w:r w:rsidR="00442036" w:rsidRPr="00B6639A">
        <w:rPr>
          <w:rFonts w:ascii="Arial" w:hAnsi="Arial" w:cs="Arial"/>
          <w:sz w:val="24"/>
        </w:rPr>
      </w:r>
      <w:r w:rsidR="00442036" w:rsidRPr="00B6639A">
        <w:rPr>
          <w:rFonts w:ascii="Arial" w:hAnsi="Arial" w:cs="Arial"/>
          <w:sz w:val="24"/>
        </w:rPr>
        <w:fldChar w:fldCharType="separate"/>
      </w:r>
      <w:r w:rsidR="00442036" w:rsidRPr="00B6639A">
        <w:rPr>
          <w:rFonts w:ascii="Arial" w:hAnsi="Arial" w:cs="Arial"/>
          <w:noProof/>
          <w:sz w:val="24"/>
        </w:rPr>
        <w:t>2 week</w:t>
      </w:r>
      <w:r w:rsidR="00442036" w:rsidRPr="00B6639A">
        <w:rPr>
          <w:rFonts w:ascii="Arial" w:hAnsi="Arial" w:cs="Arial"/>
          <w:sz w:val="24"/>
        </w:rPr>
        <w:fldChar w:fldCharType="end"/>
      </w:r>
      <w:r w:rsidRPr="00B6639A">
        <w:rPr>
          <w:rFonts w:ascii="Arial" w:hAnsi="Arial" w:cs="Arial"/>
          <w:sz w:val="24"/>
        </w:rPr>
        <w:t xml:space="preserve"> </w:t>
      </w:r>
      <w:r w:rsidR="007F4D44" w:rsidRPr="00B6639A">
        <w:rPr>
          <w:rFonts w:ascii="Arial" w:hAnsi="Arial" w:cs="Arial"/>
          <w:sz w:val="24"/>
        </w:rPr>
        <w:t>written notice, and by the Employee upon</w:t>
      </w:r>
      <w:r w:rsidRPr="00B6639A">
        <w:rPr>
          <w:rFonts w:ascii="Arial" w:hAnsi="Arial" w:cs="Arial"/>
          <w:sz w:val="24"/>
        </w:rPr>
        <w:t xml:space="preserve"> </w:t>
      </w:r>
      <w:r w:rsidRPr="00B6639A">
        <w:rPr>
          <w:rFonts w:ascii="Arial" w:hAnsi="Arial" w:cs="Arial"/>
          <w:sz w:val="24"/>
        </w:rPr>
        <w:fldChar w:fldCharType="begin">
          <w:ffData>
            <w:name w:val="Text12"/>
            <w:enabled/>
            <w:calcOnExit w:val="0"/>
            <w:textInput>
              <w:default w:val="1-month"/>
            </w:textInput>
          </w:ffData>
        </w:fldChar>
      </w:r>
      <w:bookmarkStart w:id="11" w:name="Text12"/>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1-month</w:t>
      </w:r>
      <w:r w:rsidRPr="00B6639A">
        <w:rPr>
          <w:rFonts w:ascii="Arial" w:hAnsi="Arial" w:cs="Arial"/>
          <w:sz w:val="24"/>
        </w:rPr>
        <w:fldChar w:fldCharType="end"/>
      </w:r>
      <w:bookmarkEnd w:id="11"/>
      <w:r w:rsidRPr="00B6639A">
        <w:rPr>
          <w:rFonts w:ascii="Arial" w:hAnsi="Arial" w:cs="Arial"/>
          <w:sz w:val="24"/>
        </w:rPr>
        <w:t xml:space="preserve"> </w:t>
      </w:r>
      <w:r w:rsidR="007F4D44" w:rsidRPr="00B6639A">
        <w:rPr>
          <w:rFonts w:ascii="Arial" w:hAnsi="Arial" w:cs="Arial"/>
          <w:sz w:val="24"/>
        </w:rPr>
        <w:t>written notice. If the</w:t>
      </w:r>
      <w:r w:rsidRPr="00B6639A">
        <w:rPr>
          <w:rFonts w:ascii="Arial" w:hAnsi="Arial" w:cs="Arial"/>
          <w:sz w:val="24"/>
        </w:rPr>
        <w:t xml:space="preserve"> </w:t>
      </w:r>
      <w:r w:rsidR="007F4D44" w:rsidRPr="00B6639A">
        <w:rPr>
          <w:rFonts w:ascii="Arial" w:hAnsi="Arial" w:cs="Arial"/>
          <w:sz w:val="24"/>
        </w:rPr>
        <w:t>Employer shall so terminate this Contract, the Employee shall be entitled to compensation for</w:t>
      </w:r>
      <w:r w:rsidR="00442036" w:rsidRPr="00B6639A">
        <w:rPr>
          <w:rFonts w:ascii="Arial" w:hAnsi="Arial" w:cs="Arial"/>
          <w:sz w:val="24"/>
        </w:rPr>
        <w:t xml:space="preserve"> </w:t>
      </w:r>
      <w:r w:rsidR="00442036" w:rsidRPr="00B6639A">
        <w:rPr>
          <w:rFonts w:ascii="Arial" w:hAnsi="Arial" w:cs="Arial"/>
          <w:sz w:val="24"/>
        </w:rPr>
        <w:fldChar w:fldCharType="begin">
          <w:ffData>
            <w:name w:val="Text13"/>
            <w:enabled/>
            <w:calcOnExit w:val="0"/>
            <w:textInput>
              <w:default w:val="2 weeks"/>
            </w:textInput>
          </w:ffData>
        </w:fldChar>
      </w:r>
      <w:bookmarkStart w:id="12" w:name="Text13"/>
      <w:r w:rsidR="00442036" w:rsidRPr="00B6639A">
        <w:rPr>
          <w:rFonts w:ascii="Arial" w:hAnsi="Arial" w:cs="Arial"/>
          <w:sz w:val="24"/>
        </w:rPr>
        <w:instrText xml:space="preserve"> FORMTEXT </w:instrText>
      </w:r>
      <w:r w:rsidR="00442036" w:rsidRPr="00B6639A">
        <w:rPr>
          <w:rFonts w:ascii="Arial" w:hAnsi="Arial" w:cs="Arial"/>
          <w:sz w:val="24"/>
        </w:rPr>
      </w:r>
      <w:r w:rsidR="00442036" w:rsidRPr="00B6639A">
        <w:rPr>
          <w:rFonts w:ascii="Arial" w:hAnsi="Arial" w:cs="Arial"/>
          <w:sz w:val="24"/>
        </w:rPr>
        <w:fldChar w:fldCharType="separate"/>
      </w:r>
      <w:r w:rsidR="00442036" w:rsidRPr="00B6639A">
        <w:rPr>
          <w:rFonts w:ascii="Arial" w:hAnsi="Arial" w:cs="Arial"/>
          <w:noProof/>
          <w:sz w:val="24"/>
        </w:rPr>
        <w:t>2 weeks</w:t>
      </w:r>
      <w:r w:rsidR="00442036" w:rsidRPr="00B6639A">
        <w:rPr>
          <w:rFonts w:ascii="Arial" w:hAnsi="Arial" w:cs="Arial"/>
          <w:sz w:val="24"/>
        </w:rPr>
        <w:fldChar w:fldCharType="end"/>
      </w:r>
      <w:bookmarkEnd w:id="12"/>
      <w:r w:rsidR="00442036" w:rsidRPr="00B6639A">
        <w:rPr>
          <w:rFonts w:ascii="Arial" w:hAnsi="Arial" w:cs="Arial"/>
          <w:sz w:val="24"/>
        </w:rPr>
        <w:t xml:space="preserve"> </w:t>
      </w:r>
      <w:r w:rsidR="007F4D44" w:rsidRPr="00B6639A">
        <w:rPr>
          <w:rFonts w:ascii="Arial" w:hAnsi="Arial" w:cs="Arial"/>
          <w:sz w:val="24"/>
        </w:rPr>
        <w:t>beyond the termination date of</w:t>
      </w:r>
      <w:r w:rsidR="00442036" w:rsidRPr="00B6639A">
        <w:rPr>
          <w:rFonts w:ascii="Arial" w:hAnsi="Arial" w:cs="Arial"/>
          <w:sz w:val="24"/>
        </w:rPr>
        <w:t xml:space="preserve"> </w:t>
      </w:r>
      <w:r w:rsidR="007F4D44" w:rsidRPr="00B6639A">
        <w:rPr>
          <w:rFonts w:ascii="Arial" w:hAnsi="Arial" w:cs="Arial"/>
          <w:sz w:val="24"/>
        </w:rPr>
        <w:t>such termination, unless the Employee is in violation of this Contract. If the Employee is in violation of this Contract, the Employer may terminate employment without notice and with compensation to the Employee only to the date of such termination. The compensation paid under this</w:t>
      </w:r>
      <w:r w:rsidR="00442036" w:rsidRPr="00B6639A">
        <w:rPr>
          <w:rFonts w:ascii="Arial" w:hAnsi="Arial" w:cs="Arial"/>
          <w:sz w:val="24"/>
        </w:rPr>
        <w:t xml:space="preserve"> </w:t>
      </w:r>
      <w:proofErr w:type="gramStart"/>
      <w:r w:rsidR="00442036" w:rsidRPr="00B6639A">
        <w:rPr>
          <w:rFonts w:ascii="Arial" w:hAnsi="Arial" w:cs="Arial"/>
          <w:sz w:val="24"/>
        </w:rPr>
        <w:t xml:space="preserve">structure  </w:t>
      </w:r>
      <w:r w:rsidR="007F4D44" w:rsidRPr="00B6639A">
        <w:rPr>
          <w:rFonts w:ascii="Arial" w:hAnsi="Arial" w:cs="Arial"/>
          <w:sz w:val="24"/>
        </w:rPr>
        <w:t>shall</w:t>
      </w:r>
      <w:proofErr w:type="gramEnd"/>
      <w:r w:rsidR="007F4D44" w:rsidRPr="00B6639A">
        <w:rPr>
          <w:rFonts w:ascii="Arial" w:hAnsi="Arial" w:cs="Arial"/>
          <w:sz w:val="24"/>
        </w:rPr>
        <w:t xml:space="preserve"> be the Employee's exclusive remedy.</w:t>
      </w:r>
    </w:p>
    <w:p w14:paraId="04DD618A" w14:textId="77777777"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2390E7B4" w14:textId="3E212ED0" w:rsidR="007F4D44"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14. </w:t>
      </w:r>
      <w:r w:rsidR="007F4D44" w:rsidRPr="00B6639A">
        <w:rPr>
          <w:rFonts w:ascii="Calibri" w:hAnsi="Calibri" w:cs="Calibri"/>
          <w:sz w:val="24"/>
        </w:rPr>
        <w:t>﻿﻿﻿﻿﻿</w:t>
      </w:r>
      <w:r w:rsidR="007F4D44" w:rsidRPr="00B6639A">
        <w:rPr>
          <w:rFonts w:ascii="Arial" w:hAnsi="Arial" w:cs="Arial"/>
          <w:b/>
          <w:bCs/>
          <w:sz w:val="24"/>
        </w:rPr>
        <w:t>Compliance with Employer's Rules</w:t>
      </w:r>
      <w:r w:rsidR="007F4D44" w:rsidRPr="00B6639A">
        <w:rPr>
          <w:rFonts w:ascii="Arial" w:hAnsi="Arial" w:cs="Arial"/>
          <w:sz w:val="24"/>
        </w:rPr>
        <w:t xml:space="preserve">. The Employee agrees to comply with </w:t>
      </w:r>
      <w:proofErr w:type="gramStart"/>
      <w:r w:rsidR="007F4D44" w:rsidRPr="00B6639A">
        <w:rPr>
          <w:rFonts w:ascii="Arial" w:hAnsi="Arial" w:cs="Arial"/>
          <w:sz w:val="24"/>
        </w:rPr>
        <w:t>all of</w:t>
      </w:r>
      <w:proofErr w:type="gramEnd"/>
      <w:r w:rsidR="007F4D44" w:rsidRPr="00B6639A">
        <w:rPr>
          <w:rFonts w:ascii="Arial" w:hAnsi="Arial" w:cs="Arial"/>
          <w:sz w:val="24"/>
        </w:rPr>
        <w:t xml:space="preserve"> the rules and regulations of the Employer.</w:t>
      </w:r>
    </w:p>
    <w:p w14:paraId="1A0DBBC7" w14:textId="77777777"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915A402" w14:textId="4E8274A4" w:rsidR="007F4D44"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15. </w:t>
      </w:r>
      <w:r w:rsidR="007F4D44" w:rsidRPr="00B6639A">
        <w:rPr>
          <w:rFonts w:ascii="Arial" w:hAnsi="Arial" w:cs="Arial"/>
          <w:b/>
          <w:bCs/>
          <w:sz w:val="24"/>
        </w:rPr>
        <w:t>Return of Employer Property</w:t>
      </w:r>
      <w:r w:rsidR="007F4D44" w:rsidRPr="00B6639A">
        <w:rPr>
          <w:rFonts w:ascii="Arial" w:hAnsi="Arial" w:cs="Arial"/>
          <w:sz w:val="24"/>
        </w:rPr>
        <w:t xml:space="preserve">. Upon termination of this </w:t>
      </w:r>
      <w:proofErr w:type="gramStart"/>
      <w:r w:rsidR="007F4D44" w:rsidRPr="00B6639A">
        <w:rPr>
          <w:rFonts w:ascii="Arial" w:hAnsi="Arial" w:cs="Arial"/>
          <w:sz w:val="24"/>
        </w:rPr>
        <w:t>Contract ,</w:t>
      </w:r>
      <w:proofErr w:type="gramEnd"/>
      <w:r w:rsidR="007F4D44" w:rsidRPr="00B6639A">
        <w:rPr>
          <w:rFonts w:ascii="Arial" w:hAnsi="Arial" w:cs="Arial"/>
          <w:sz w:val="24"/>
        </w:rPr>
        <w:t xml:space="preserve"> the Employee shall deliver to the Employer all property which is the Employer's property or related to the Employee's company (including keys, records, notes, data, memoranda, models, and equipment) that is in the Employee's possession or under the Employee's control. Such obligation shall be governed by any separate confidentiality or proprietary rights agreement signed by the Employee.</w:t>
      </w:r>
    </w:p>
    <w:p w14:paraId="7FBC9876" w14:textId="77777777" w:rsidR="00442036" w:rsidRPr="00B6639A" w:rsidRDefault="007F4D4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Calibri" w:hAnsi="Calibri" w:cs="Calibri"/>
          <w:sz w:val="24"/>
        </w:rPr>
        <w:t>﻿﻿﻿﻿﻿</w:t>
      </w:r>
    </w:p>
    <w:p w14:paraId="388A7D99" w14:textId="77777777"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16. </w:t>
      </w:r>
      <w:r w:rsidR="007F4D44" w:rsidRPr="00B6639A">
        <w:rPr>
          <w:rFonts w:ascii="Arial" w:hAnsi="Arial" w:cs="Arial"/>
          <w:b/>
          <w:bCs/>
          <w:sz w:val="24"/>
        </w:rPr>
        <w:t>Notices</w:t>
      </w:r>
      <w:r w:rsidR="007F4D44" w:rsidRPr="00B6639A">
        <w:rPr>
          <w:rFonts w:ascii="Arial" w:hAnsi="Arial" w:cs="Arial"/>
          <w:sz w:val="24"/>
        </w:rPr>
        <w:t>. All notices required or permitted under this Contract shall be in writing and shall be deemed delivered when delivered in person or on the third day after being deposited in the United States mail, postage paid, addressed as follows:</w:t>
      </w:r>
      <w:r w:rsidRPr="00B6639A">
        <w:rPr>
          <w:rFonts w:ascii="Arial" w:hAnsi="Arial" w:cs="Arial"/>
          <w:sz w:val="24"/>
        </w:rPr>
        <w:t xml:space="preserve"> </w:t>
      </w:r>
    </w:p>
    <w:p w14:paraId="1AF3E466" w14:textId="77777777"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511C3500" w14:textId="308B5589"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The Employer:</w:t>
      </w:r>
    </w:p>
    <w:p w14:paraId="6C5D2888" w14:textId="4CE8D959"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1BE7138F" w14:textId="158B5E6E"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fldChar w:fldCharType="begin">
          <w:ffData>
            <w:name w:val=""/>
            <w:enabled/>
            <w:calcOnExit w:val="0"/>
            <w:textInput>
              <w:default w:val="[Employer Home Address]"/>
            </w:textInput>
          </w:ffData>
        </w:fldChar>
      </w:r>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[Employer Home Address]</w:t>
      </w:r>
      <w:r w:rsidRPr="00B6639A">
        <w:rPr>
          <w:rFonts w:ascii="Arial" w:hAnsi="Arial" w:cs="Arial"/>
          <w:sz w:val="24"/>
        </w:rPr>
        <w:fldChar w:fldCharType="end"/>
      </w:r>
      <w:r w:rsidRPr="00B6639A">
        <w:rPr>
          <w:rFonts w:ascii="Arial" w:hAnsi="Arial" w:cs="Arial"/>
          <w:sz w:val="24"/>
        </w:rPr>
        <w:t>.</w:t>
      </w:r>
    </w:p>
    <w:p w14:paraId="6D14C74C" w14:textId="512EAB24"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66859BA" w14:textId="25AEB625"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The Employee:</w:t>
      </w:r>
    </w:p>
    <w:p w14:paraId="3A8E7019" w14:textId="77777777"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522403F" w14:textId="2AB624F7" w:rsidR="007F4D44"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fldChar w:fldCharType="begin">
          <w:ffData>
            <w:name w:val="Text14"/>
            <w:enabled/>
            <w:calcOnExit w:val="0"/>
            <w:textInput>
              <w:default w:val="[Employee Home Address]"/>
            </w:textInput>
          </w:ffData>
        </w:fldChar>
      </w:r>
      <w:bookmarkStart w:id="13" w:name="Text14"/>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[Employee Home Address]</w:t>
      </w:r>
      <w:r w:rsidRPr="00B6639A">
        <w:rPr>
          <w:rFonts w:ascii="Arial" w:hAnsi="Arial" w:cs="Arial"/>
          <w:sz w:val="24"/>
        </w:rPr>
        <w:fldChar w:fldCharType="end"/>
      </w:r>
      <w:bookmarkEnd w:id="13"/>
      <w:r w:rsidRPr="00B6639A">
        <w:rPr>
          <w:rFonts w:ascii="Arial" w:hAnsi="Arial" w:cs="Arial"/>
          <w:sz w:val="24"/>
        </w:rPr>
        <w:t>.</w:t>
      </w:r>
    </w:p>
    <w:p w14:paraId="28B4EC7A" w14:textId="1180B5AB"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0E5EC950" w14:textId="77777777" w:rsidR="007F4D44" w:rsidRPr="00B6639A" w:rsidRDefault="007F4D4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Such addresses may be changed from time to time by either party by providing written notice in the manner set forth above.</w:t>
      </w:r>
    </w:p>
    <w:p w14:paraId="427A6953" w14:textId="77777777" w:rsidR="00442036"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655DA9EC" w14:textId="635779B1" w:rsidR="007F4D44" w:rsidRPr="00B6639A" w:rsidRDefault="00442036"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17. </w:t>
      </w:r>
      <w:r w:rsidR="007F4D44" w:rsidRPr="00B6639A">
        <w:rPr>
          <w:rFonts w:ascii="Arial" w:hAnsi="Arial" w:cs="Arial"/>
          <w:b/>
          <w:bCs/>
          <w:sz w:val="24"/>
        </w:rPr>
        <w:t>Entire Agreement</w:t>
      </w:r>
      <w:r w:rsidR="007F4D44" w:rsidRPr="00B6639A">
        <w:rPr>
          <w:rFonts w:ascii="Arial" w:hAnsi="Arial" w:cs="Arial"/>
          <w:sz w:val="24"/>
        </w:rPr>
        <w:t>. This Contract contains the entire agreement of the parties and there are no other promises or conditions in any other agreement whether oral or written. This Contract supersedes any prior written or oral agreements between the parties.</w:t>
      </w:r>
    </w:p>
    <w:p w14:paraId="06FCD017" w14:textId="77777777" w:rsidR="00B6639A" w:rsidRPr="00B6639A" w:rsidRDefault="00B6639A"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554CB4D9" w14:textId="1BC15A09" w:rsidR="007F4D44" w:rsidRPr="00B6639A" w:rsidRDefault="00B6639A"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18. </w:t>
      </w:r>
      <w:r w:rsidR="007F4D44" w:rsidRPr="00B6639A">
        <w:rPr>
          <w:rFonts w:ascii="Arial" w:hAnsi="Arial" w:cs="Arial"/>
          <w:b/>
          <w:bCs/>
          <w:sz w:val="24"/>
        </w:rPr>
        <w:t>Amendment</w:t>
      </w:r>
      <w:r w:rsidR="007F4D44" w:rsidRPr="00B6639A">
        <w:rPr>
          <w:rFonts w:ascii="Arial" w:hAnsi="Arial" w:cs="Arial"/>
          <w:sz w:val="24"/>
        </w:rPr>
        <w:t xml:space="preserve">. This Contract may be modified or </w:t>
      </w:r>
      <w:proofErr w:type="gramStart"/>
      <w:r w:rsidR="007F4D44" w:rsidRPr="00B6639A">
        <w:rPr>
          <w:rFonts w:ascii="Arial" w:hAnsi="Arial" w:cs="Arial"/>
          <w:sz w:val="24"/>
        </w:rPr>
        <w:t>amended, if</w:t>
      </w:r>
      <w:proofErr w:type="gramEnd"/>
      <w:r w:rsidR="007F4D44" w:rsidRPr="00B6639A">
        <w:rPr>
          <w:rFonts w:ascii="Arial" w:hAnsi="Arial" w:cs="Arial"/>
          <w:sz w:val="24"/>
        </w:rPr>
        <w:t xml:space="preserve"> the amendment is made in writing and is signed by both parties.</w:t>
      </w:r>
    </w:p>
    <w:p w14:paraId="3A625BAB" w14:textId="77777777" w:rsidR="00B6639A" w:rsidRPr="00B6639A" w:rsidRDefault="00B6639A"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7AC2DB2B" w14:textId="46ADB327" w:rsidR="007F4D44" w:rsidRPr="00B6639A" w:rsidRDefault="00B6639A"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19. </w:t>
      </w:r>
      <w:r w:rsidR="007F4D44" w:rsidRPr="00B6639A">
        <w:rPr>
          <w:rFonts w:ascii="Arial" w:hAnsi="Arial" w:cs="Arial"/>
          <w:b/>
          <w:bCs/>
          <w:sz w:val="24"/>
        </w:rPr>
        <w:t>Severability</w:t>
      </w:r>
      <w:r w:rsidR="007F4D44" w:rsidRPr="00B6639A">
        <w:rPr>
          <w:rFonts w:ascii="Arial" w:hAnsi="Arial" w:cs="Arial"/>
          <w:sz w:val="24"/>
        </w:rPr>
        <w:t>. If any provisions of this Contract shall be held to be invalid or unenforceable for any reason, the remaining provisions shall continue to be valid and enforceable. If a court finds that any provision of this Contract is invalid or unenforceable, but that by limiting such provision it would become valid or enforceable, then such provision shall be deemed to be written, construed, and enforced as so limited.</w:t>
      </w:r>
    </w:p>
    <w:p w14:paraId="316A17EF" w14:textId="77777777" w:rsidR="00B6639A" w:rsidRPr="00B6639A" w:rsidRDefault="00B6639A"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205F07DE" w14:textId="61BECCF3" w:rsidR="007F4D44" w:rsidRPr="00B6639A" w:rsidRDefault="00B6639A"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20. </w:t>
      </w:r>
      <w:r w:rsidR="007F4D44" w:rsidRPr="00B6639A">
        <w:rPr>
          <w:rFonts w:ascii="Arial" w:hAnsi="Arial" w:cs="Arial"/>
          <w:b/>
          <w:bCs/>
          <w:sz w:val="24"/>
        </w:rPr>
        <w:t>Waiver of Contractual Rights</w:t>
      </w:r>
      <w:r w:rsidR="007F4D44" w:rsidRPr="00B6639A">
        <w:rPr>
          <w:rFonts w:ascii="Arial" w:hAnsi="Arial" w:cs="Arial"/>
          <w:sz w:val="24"/>
        </w:rPr>
        <w:t xml:space="preserve">. The failure of either party to enforce any provision of this Contract shall not be construed as a waiver or limitation of that party's right to subsequently enforce and compel strict compliance with every provision of this </w:t>
      </w:r>
      <w:proofErr w:type="gramStart"/>
      <w:r w:rsidR="007F4D44" w:rsidRPr="00B6639A">
        <w:rPr>
          <w:rFonts w:ascii="Arial" w:hAnsi="Arial" w:cs="Arial"/>
          <w:sz w:val="24"/>
        </w:rPr>
        <w:t>Contract .</w:t>
      </w:r>
      <w:proofErr w:type="gramEnd"/>
    </w:p>
    <w:p w14:paraId="0DAE1425" w14:textId="77777777" w:rsidR="00B6639A" w:rsidRPr="00B6639A" w:rsidRDefault="007F4D4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Calibri" w:hAnsi="Calibri" w:cs="Calibri"/>
          <w:sz w:val="24"/>
        </w:rPr>
        <w:t>﻿﻿﻿﻿</w:t>
      </w:r>
    </w:p>
    <w:p w14:paraId="413ACF8D" w14:textId="23E7F269" w:rsidR="007F4D44" w:rsidRPr="00B6639A" w:rsidRDefault="00B6639A"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21. </w:t>
      </w:r>
      <w:r w:rsidR="007F4D44" w:rsidRPr="00B6639A">
        <w:rPr>
          <w:rFonts w:ascii="Arial" w:hAnsi="Arial" w:cs="Arial"/>
          <w:b/>
          <w:bCs/>
          <w:sz w:val="24"/>
        </w:rPr>
        <w:t>Applicable Law</w:t>
      </w:r>
      <w:r w:rsidR="007F4D44" w:rsidRPr="00B6639A">
        <w:rPr>
          <w:rFonts w:ascii="Arial" w:hAnsi="Arial" w:cs="Arial"/>
          <w:sz w:val="24"/>
        </w:rPr>
        <w:t>. This Contract shall be governed by the laws of</w:t>
      </w:r>
      <w:r w:rsidRPr="00B6639A">
        <w:rPr>
          <w:rFonts w:ascii="Arial" w:hAnsi="Arial" w:cs="Arial"/>
          <w:sz w:val="24"/>
        </w:rPr>
        <w:t xml:space="preserve"> </w:t>
      </w:r>
      <w:r w:rsidRPr="00B6639A">
        <w:rPr>
          <w:rFonts w:ascii="Arial" w:hAnsi="Arial" w:cs="Arial"/>
          <w:sz w:val="24"/>
        </w:rPr>
        <w:fldChar w:fldCharType="begin">
          <w:ffData>
            <w:name w:val="Text15"/>
            <w:enabled/>
            <w:calcOnExit w:val="0"/>
            <w:textInput>
              <w:default w:val="Tennessee, USA"/>
            </w:textInput>
          </w:ffData>
        </w:fldChar>
      </w:r>
      <w:bookmarkStart w:id="14" w:name="Text15"/>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Tennessee, USA</w:t>
      </w:r>
      <w:r w:rsidRPr="00B6639A">
        <w:rPr>
          <w:rFonts w:ascii="Arial" w:hAnsi="Arial" w:cs="Arial"/>
          <w:sz w:val="24"/>
        </w:rPr>
        <w:fldChar w:fldCharType="end"/>
      </w:r>
      <w:bookmarkEnd w:id="14"/>
      <w:r w:rsidRPr="00B6639A">
        <w:rPr>
          <w:rFonts w:ascii="Arial" w:hAnsi="Arial" w:cs="Arial"/>
          <w:sz w:val="24"/>
        </w:rPr>
        <w:t>.</w:t>
      </w:r>
    </w:p>
    <w:p w14:paraId="0A44AA8D" w14:textId="5EE6EC0E" w:rsidR="007F4D44" w:rsidRPr="00B6639A" w:rsidRDefault="007F4D44"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p>
    <w:p w14:paraId="5BFAC254" w14:textId="7A5F199B" w:rsidR="007F4D44" w:rsidRPr="00B6639A" w:rsidRDefault="00B6639A" w:rsidP="00B66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rPr>
      </w:pPr>
      <w:r w:rsidRPr="00B6639A">
        <w:rPr>
          <w:rFonts w:ascii="Arial" w:hAnsi="Arial" w:cs="Arial"/>
          <w:sz w:val="24"/>
        </w:rPr>
        <w:t xml:space="preserve">22. </w:t>
      </w:r>
      <w:r w:rsidR="007F4D44" w:rsidRPr="00B6639A">
        <w:rPr>
          <w:rFonts w:ascii="Arial" w:hAnsi="Arial" w:cs="Arial"/>
          <w:b/>
          <w:bCs/>
          <w:sz w:val="24"/>
        </w:rPr>
        <w:t>Signatories</w:t>
      </w:r>
      <w:r w:rsidR="007F4D44" w:rsidRPr="00B6639A">
        <w:rPr>
          <w:rFonts w:ascii="Arial" w:hAnsi="Arial" w:cs="Arial"/>
          <w:sz w:val="24"/>
        </w:rPr>
        <w:t>. This Contract shall be signed by</w:t>
      </w:r>
      <w:r w:rsidRPr="00B6639A">
        <w:rPr>
          <w:rFonts w:ascii="Arial" w:hAnsi="Arial" w:cs="Arial"/>
          <w:sz w:val="24"/>
        </w:rPr>
        <w:t xml:space="preserve"> </w:t>
      </w:r>
      <w:r w:rsidRPr="00B6639A">
        <w:rPr>
          <w:rFonts w:ascii="Arial" w:hAnsi="Arial" w:cs="Arial"/>
          <w:sz w:val="24"/>
        </w:rPr>
        <w:fldChar w:fldCharType="begin">
          <w:ffData>
            <w:name w:val="Text16"/>
            <w:enabled/>
            <w:calcOnExit w:val="0"/>
            <w:textInput>
              <w:default w:val="Dr. Antentor Hinton Jr."/>
            </w:textInput>
          </w:ffData>
        </w:fldChar>
      </w:r>
      <w:bookmarkStart w:id="15" w:name="Text16"/>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Dr. Antentor Hinton Jr.</w:t>
      </w:r>
      <w:r w:rsidRPr="00B6639A">
        <w:rPr>
          <w:rFonts w:ascii="Arial" w:hAnsi="Arial" w:cs="Arial"/>
          <w:sz w:val="24"/>
        </w:rPr>
        <w:fldChar w:fldCharType="end"/>
      </w:r>
      <w:bookmarkEnd w:id="15"/>
      <w:r w:rsidRPr="00B6639A">
        <w:rPr>
          <w:rFonts w:ascii="Arial" w:hAnsi="Arial" w:cs="Arial"/>
          <w:sz w:val="24"/>
        </w:rPr>
        <w:t xml:space="preserve"> (Employer) and by </w:t>
      </w:r>
      <w:r w:rsidRPr="00B6639A">
        <w:rPr>
          <w:rFonts w:ascii="Arial" w:hAnsi="Arial" w:cs="Arial"/>
          <w:sz w:val="24"/>
        </w:rPr>
        <w:fldChar w:fldCharType="begin">
          <w:ffData>
            <w:name w:val="Text17"/>
            <w:enabled/>
            <w:calcOnExit w:val="0"/>
            <w:textInput>
              <w:default w:val="[Name]"/>
            </w:textInput>
          </w:ffData>
        </w:fldChar>
      </w:r>
      <w:bookmarkStart w:id="16" w:name="Text17"/>
      <w:r w:rsidRPr="00B6639A">
        <w:rPr>
          <w:rFonts w:ascii="Arial" w:hAnsi="Arial" w:cs="Arial"/>
          <w:sz w:val="24"/>
        </w:rPr>
        <w:instrText xml:space="preserve"> FORMTEXT </w:instrText>
      </w:r>
      <w:r w:rsidRPr="00B6639A">
        <w:rPr>
          <w:rFonts w:ascii="Arial" w:hAnsi="Arial" w:cs="Arial"/>
          <w:sz w:val="24"/>
        </w:rPr>
      </w:r>
      <w:r w:rsidRPr="00B6639A">
        <w:rPr>
          <w:rFonts w:ascii="Arial" w:hAnsi="Arial" w:cs="Arial"/>
          <w:sz w:val="24"/>
        </w:rPr>
        <w:fldChar w:fldCharType="separate"/>
      </w:r>
      <w:r w:rsidRPr="00B6639A">
        <w:rPr>
          <w:rFonts w:ascii="Arial" w:hAnsi="Arial" w:cs="Arial"/>
          <w:noProof/>
          <w:sz w:val="24"/>
        </w:rPr>
        <w:t>[Name]</w:t>
      </w:r>
      <w:r w:rsidRPr="00B6639A">
        <w:rPr>
          <w:rFonts w:ascii="Arial" w:hAnsi="Arial" w:cs="Arial"/>
          <w:sz w:val="24"/>
        </w:rPr>
        <w:fldChar w:fldCharType="end"/>
      </w:r>
      <w:bookmarkEnd w:id="16"/>
      <w:r w:rsidRPr="00B6639A">
        <w:rPr>
          <w:rFonts w:ascii="Arial" w:hAnsi="Arial" w:cs="Arial"/>
          <w:sz w:val="24"/>
        </w:rPr>
        <w:t xml:space="preserve"> (Employee) in an individual capacity. This contract is effective as</w:t>
      </w:r>
      <w:r w:rsidR="007F4D44" w:rsidRPr="00B6639A">
        <w:rPr>
          <w:rFonts w:ascii="Arial" w:hAnsi="Arial" w:cs="Arial"/>
          <w:sz w:val="24"/>
        </w:rPr>
        <w:t xml:space="preserve"> of the date first above written.</w:t>
      </w:r>
    </w:p>
    <w:p w14:paraId="3C253839" w14:textId="77777777" w:rsidR="007B20DB" w:rsidRPr="00B6639A" w:rsidRDefault="007B20DB" w:rsidP="00B6639A">
      <w:pPr>
        <w:jc w:val="both"/>
        <w:rPr>
          <w:rFonts w:ascii="Arial" w:hAnsi="Arial" w:cs="Arial"/>
          <w:sz w:val="24"/>
        </w:rPr>
      </w:pPr>
    </w:p>
    <w:p w14:paraId="7E8C7727" w14:textId="195E2E43" w:rsidR="00BC07E3" w:rsidRPr="00B6639A" w:rsidRDefault="00000000" w:rsidP="00B6639A">
      <w:pPr>
        <w:pStyle w:val="Heading2"/>
        <w:jc w:val="both"/>
        <w:rPr>
          <w:rFonts w:ascii="Arial" w:hAnsi="Arial" w:cs="Arial"/>
        </w:rPr>
      </w:pPr>
      <w:sdt>
        <w:sdtPr>
          <w:rPr>
            <w:rFonts w:ascii="Arial" w:hAnsi="Arial" w:cs="Arial"/>
          </w:rPr>
          <w:id w:val="1710760402"/>
          <w:placeholder>
            <w:docPart w:val="A0C599B70B95954EAB547178569A836F"/>
          </w:placeholder>
          <w:temporary/>
          <w:showingPlcHdr/>
          <w15:appearance w15:val="hidden"/>
        </w:sdtPr>
        <w:sdtContent>
          <w:r w:rsidR="00026CEE" w:rsidRPr="00B6639A">
            <w:rPr>
              <w:rFonts w:ascii="Arial" w:hAnsi="Arial" w:cs="Arial"/>
            </w:rPr>
            <w:t>Disclaimer and signature</w:t>
          </w:r>
        </w:sdtContent>
      </w:sdt>
    </w:p>
    <w:p w14:paraId="6DC407E7" w14:textId="77777777" w:rsidR="002A031C" w:rsidRPr="00B6639A" w:rsidRDefault="002A031C" w:rsidP="00B6639A">
      <w:pPr>
        <w:jc w:val="both"/>
        <w:rPr>
          <w:rFonts w:ascii="Arial" w:hAnsi="Arial" w:cs="Arial"/>
          <w:sz w:val="24"/>
        </w:rPr>
      </w:pPr>
    </w:p>
    <w:p w14:paraId="14702920" w14:textId="03C5E8C2" w:rsidR="002A031C" w:rsidRPr="00B6639A" w:rsidRDefault="00000000" w:rsidP="00B6639A">
      <w:pPr>
        <w:jc w:val="both"/>
        <w:rPr>
          <w:rFonts w:ascii="Arial" w:hAnsi="Arial" w:cs="Arial"/>
          <w:sz w:val="24"/>
        </w:rPr>
      </w:pPr>
      <w:sdt>
        <w:sdtPr>
          <w:rPr>
            <w:rFonts w:ascii="Arial" w:hAnsi="Arial" w:cs="Arial"/>
            <w:sz w:val="24"/>
          </w:rPr>
          <w:id w:val="1869252530"/>
          <w:placeholder>
            <w:docPart w:val="16F0B34A9DE1294C96DC8A747E326D92"/>
          </w:placeholder>
          <w:temporary/>
          <w:showingPlcHdr/>
          <w15:appearance w15:val="hidden"/>
        </w:sdtPr>
        <w:sdtContent>
          <w:r w:rsidR="00026CEE" w:rsidRPr="00B6639A">
            <w:rPr>
              <w:rFonts w:ascii="Arial" w:hAnsi="Arial" w:cs="Arial"/>
              <w:sz w:val="24"/>
            </w:rPr>
            <w:t xml:space="preserve">I certify that my answers are true and complete to the best of my knowledge.  </w:t>
          </w:r>
        </w:sdtContent>
      </w:sdt>
      <w:r w:rsidR="002A031C" w:rsidRPr="00B6639A">
        <w:rPr>
          <w:rFonts w:ascii="Arial" w:hAnsi="Arial" w:cs="Arial"/>
          <w:sz w:val="24"/>
        </w:rPr>
        <w:t xml:space="preserve"> </w:t>
      </w:r>
    </w:p>
    <w:p w14:paraId="5A7EFD64" w14:textId="54CBD7E4" w:rsidR="00B6639A" w:rsidRPr="00B6639A" w:rsidRDefault="00B6639A" w:rsidP="00B6639A">
      <w:pPr>
        <w:jc w:val="both"/>
        <w:rPr>
          <w:rFonts w:ascii="Arial" w:hAnsi="Arial" w:cs="Arial"/>
          <w:sz w:val="24"/>
        </w:rPr>
      </w:pPr>
    </w:p>
    <w:p w14:paraId="2B263B9E" w14:textId="0EFA9C4F" w:rsidR="00B6639A" w:rsidRPr="00B6639A" w:rsidRDefault="00B6639A" w:rsidP="00B6639A">
      <w:pPr>
        <w:jc w:val="both"/>
        <w:rPr>
          <w:rFonts w:ascii="Arial" w:hAnsi="Arial" w:cs="Arial"/>
          <w:sz w:val="24"/>
        </w:rPr>
      </w:pPr>
      <w:r w:rsidRPr="00B6639A">
        <w:rPr>
          <w:rFonts w:ascii="Arial" w:hAnsi="Arial" w:cs="Arial"/>
          <w:sz w:val="24"/>
        </w:rPr>
        <w:t>The Employer:</w:t>
      </w:r>
    </w:p>
    <w:p w14:paraId="2351AB19" w14:textId="77777777" w:rsidR="002A031C" w:rsidRPr="00B6639A" w:rsidRDefault="002A031C" w:rsidP="00B6639A">
      <w:pPr>
        <w:jc w:val="both"/>
        <w:rPr>
          <w:rFonts w:ascii="Arial" w:hAnsi="Arial" w:cs="Arial"/>
          <w:sz w:val="24"/>
        </w:rPr>
      </w:pPr>
    </w:p>
    <w:tbl>
      <w:tblPr>
        <w:tblW w:w="0" w:type="auto"/>
        <w:tblInd w:w="-180" w:type="dxa"/>
        <w:tblLayout w:type="fixed"/>
        <w:tblCellMar>
          <w:top w:w="72" w:type="dxa"/>
          <w:left w:w="72" w:type="dxa"/>
          <w:bottom w:w="72" w:type="dxa"/>
          <w:right w:w="0" w:type="dxa"/>
        </w:tblCellMar>
        <w:tblLook w:val="0600" w:firstRow="0" w:lastRow="0" w:firstColumn="0" w:lastColumn="0" w:noHBand="1" w:noVBand="1"/>
      </w:tblPr>
      <w:tblGrid>
        <w:gridCol w:w="1252"/>
        <w:gridCol w:w="93"/>
        <w:gridCol w:w="5670"/>
        <w:gridCol w:w="95"/>
        <w:gridCol w:w="715"/>
        <w:gridCol w:w="180"/>
        <w:gridCol w:w="2245"/>
      </w:tblGrid>
      <w:tr w:rsidR="002A031C" w:rsidRPr="00B6639A" w14:paraId="1BF7D51E" w14:textId="77777777" w:rsidTr="00B6639A">
        <w:trPr>
          <w:trHeight w:val="234"/>
        </w:trPr>
        <w:tc>
          <w:tcPr>
            <w:tcW w:w="1252" w:type="dxa"/>
            <w:shd w:val="clear" w:color="auto" w:fill="F2F2F2" w:themeFill="background1" w:themeFillShade="F2"/>
          </w:tcPr>
          <w:p w14:paraId="0F1DAA4A" w14:textId="4078FA5E" w:rsidR="002A031C" w:rsidRPr="00B6639A" w:rsidRDefault="005C7B13" w:rsidP="00B6639A">
            <w:pPr>
              <w:jc w:val="both"/>
              <w:rPr>
                <w:rFonts w:ascii="Arial" w:hAnsi="Arial" w:cs="Arial"/>
                <w:sz w:val="24"/>
              </w:rPr>
            </w:pPr>
            <w:r w:rsidRPr="00B6639A">
              <w:rPr>
                <w:rFonts w:ascii="Arial" w:hAnsi="Arial" w:cs="Arial"/>
                <w:sz w:val="24"/>
              </w:rPr>
              <w:t>Signatur</w:t>
            </w:r>
            <w:r w:rsidR="00B6639A" w:rsidRPr="00B6639A">
              <w:rPr>
                <w:rFonts w:ascii="Arial" w:hAnsi="Arial" w:cs="Arial"/>
                <w:sz w:val="24"/>
              </w:rPr>
              <w:t>e</w:t>
            </w:r>
          </w:p>
        </w:tc>
        <w:tc>
          <w:tcPr>
            <w:tcW w:w="93" w:type="dxa"/>
          </w:tcPr>
          <w:p w14:paraId="001A81F3" w14:textId="77777777" w:rsidR="002A031C" w:rsidRPr="00B6639A" w:rsidRDefault="002A031C" w:rsidP="00B6639A">
            <w:pPr>
              <w:jc w:val="both"/>
              <w:rPr>
                <w:rFonts w:ascii="Arial" w:hAnsi="Arial" w:cs="Arial"/>
                <w:sz w:val="24"/>
              </w:rPr>
            </w:pPr>
          </w:p>
        </w:tc>
        <w:tc>
          <w:tcPr>
            <w:tcW w:w="5670" w:type="dxa"/>
            <w:tcBorders>
              <w:bottom w:val="single" w:sz="4" w:space="0" w:color="auto"/>
            </w:tcBorders>
          </w:tcPr>
          <w:p w14:paraId="13F7E913" w14:textId="77777777" w:rsidR="002A031C" w:rsidRPr="00B6639A" w:rsidRDefault="002A031C" w:rsidP="00B6639A">
            <w:pPr>
              <w:jc w:val="both"/>
              <w:rPr>
                <w:rFonts w:ascii="Arial" w:hAnsi="Arial" w:cs="Arial"/>
                <w:sz w:val="24"/>
              </w:rPr>
            </w:pPr>
          </w:p>
        </w:tc>
        <w:tc>
          <w:tcPr>
            <w:tcW w:w="95" w:type="dxa"/>
          </w:tcPr>
          <w:p w14:paraId="28B52E4F" w14:textId="77777777" w:rsidR="002A031C" w:rsidRPr="00B6639A" w:rsidRDefault="002A031C" w:rsidP="00B6639A">
            <w:pPr>
              <w:jc w:val="both"/>
              <w:rPr>
                <w:rFonts w:ascii="Arial" w:hAnsi="Arial" w:cs="Arial"/>
                <w:sz w:val="24"/>
              </w:rPr>
            </w:pPr>
          </w:p>
        </w:tc>
        <w:tc>
          <w:tcPr>
            <w:tcW w:w="715" w:type="dxa"/>
            <w:shd w:val="clear" w:color="auto" w:fill="F2F2F2" w:themeFill="background1" w:themeFillShade="F2"/>
          </w:tcPr>
          <w:p w14:paraId="49BE5B94" w14:textId="77777777" w:rsidR="002A031C" w:rsidRPr="00B6639A" w:rsidRDefault="00000000" w:rsidP="00B6639A">
            <w:pPr>
              <w:jc w:val="both"/>
              <w:rPr>
                <w:rFonts w:ascii="Arial" w:hAnsi="Arial" w:cs="Arial"/>
                <w:sz w:val="24"/>
              </w:rPr>
            </w:pPr>
            <w:sdt>
              <w:sdtPr>
                <w:rPr>
                  <w:rFonts w:ascii="Arial" w:hAnsi="Arial" w:cs="Arial"/>
                  <w:sz w:val="24"/>
                </w:rPr>
                <w:id w:val="-873226381"/>
                <w:placeholder>
                  <w:docPart w:val="371BAF5767C1B3499B034F6B4818FFDD"/>
                </w:placeholder>
                <w:temporary/>
                <w:showingPlcHdr/>
                <w15:appearance w15:val="hidden"/>
              </w:sdtPr>
              <w:sdtContent>
                <w:r w:rsidR="00026CEE" w:rsidRPr="00B6639A">
                  <w:rPr>
                    <w:rFonts w:ascii="Arial" w:hAnsi="Arial" w:cs="Arial"/>
                    <w:sz w:val="24"/>
                  </w:rPr>
                  <w:t>Date:</w:t>
                </w:r>
              </w:sdtContent>
            </w:sdt>
          </w:p>
        </w:tc>
        <w:tc>
          <w:tcPr>
            <w:tcW w:w="180" w:type="dxa"/>
          </w:tcPr>
          <w:p w14:paraId="26CC28BD" w14:textId="77777777" w:rsidR="002A031C" w:rsidRPr="00B6639A" w:rsidRDefault="002A031C" w:rsidP="00B6639A">
            <w:pPr>
              <w:jc w:val="both"/>
              <w:rPr>
                <w:rFonts w:ascii="Arial" w:hAnsi="Arial" w:cs="Arial"/>
                <w:sz w:val="24"/>
              </w:rPr>
            </w:pPr>
          </w:p>
        </w:tc>
        <w:tc>
          <w:tcPr>
            <w:tcW w:w="2245" w:type="dxa"/>
            <w:tcBorders>
              <w:bottom w:val="single" w:sz="4" w:space="0" w:color="auto"/>
            </w:tcBorders>
          </w:tcPr>
          <w:p w14:paraId="0143AAB0" w14:textId="77777777" w:rsidR="002A031C" w:rsidRPr="00B6639A" w:rsidRDefault="002A031C" w:rsidP="00B6639A">
            <w:pPr>
              <w:jc w:val="both"/>
              <w:rPr>
                <w:rFonts w:ascii="Arial" w:hAnsi="Arial" w:cs="Arial"/>
                <w:sz w:val="24"/>
              </w:rPr>
            </w:pPr>
          </w:p>
        </w:tc>
      </w:tr>
    </w:tbl>
    <w:p w14:paraId="0DB795B4" w14:textId="14717AE8" w:rsidR="00474660" w:rsidRPr="00B6639A" w:rsidRDefault="00474660" w:rsidP="00B6639A">
      <w:pPr>
        <w:pStyle w:val="Footer"/>
        <w:jc w:val="both"/>
        <w:rPr>
          <w:rFonts w:ascii="Arial" w:hAnsi="Arial" w:cs="Arial"/>
          <w:sz w:val="24"/>
        </w:rPr>
      </w:pPr>
    </w:p>
    <w:p w14:paraId="12C7B852" w14:textId="13950FFD" w:rsidR="00B6639A" w:rsidRPr="00B6639A" w:rsidRDefault="00B6639A" w:rsidP="00B6639A">
      <w:pPr>
        <w:jc w:val="both"/>
        <w:rPr>
          <w:rFonts w:ascii="Arial" w:hAnsi="Arial" w:cs="Arial"/>
          <w:sz w:val="24"/>
        </w:rPr>
      </w:pPr>
      <w:r w:rsidRPr="00B6639A">
        <w:rPr>
          <w:rFonts w:ascii="Arial" w:hAnsi="Arial" w:cs="Arial"/>
          <w:sz w:val="24"/>
        </w:rPr>
        <w:t>The Employee:</w:t>
      </w:r>
    </w:p>
    <w:p w14:paraId="12F6CA8E" w14:textId="77777777" w:rsidR="00B6639A" w:rsidRPr="00B6639A" w:rsidRDefault="00B6639A" w:rsidP="00B6639A">
      <w:pPr>
        <w:jc w:val="both"/>
        <w:rPr>
          <w:rFonts w:ascii="Arial" w:hAnsi="Arial" w:cs="Arial"/>
          <w:sz w:val="24"/>
        </w:rPr>
      </w:pPr>
    </w:p>
    <w:tbl>
      <w:tblPr>
        <w:tblW w:w="0" w:type="auto"/>
        <w:tblInd w:w="-180" w:type="dxa"/>
        <w:tblLayout w:type="fixed"/>
        <w:tblCellMar>
          <w:top w:w="72" w:type="dxa"/>
          <w:left w:w="72" w:type="dxa"/>
          <w:bottom w:w="72" w:type="dxa"/>
          <w:right w:w="0" w:type="dxa"/>
        </w:tblCellMar>
        <w:tblLook w:val="0600" w:firstRow="0" w:lastRow="0" w:firstColumn="0" w:lastColumn="0" w:noHBand="1" w:noVBand="1"/>
      </w:tblPr>
      <w:tblGrid>
        <w:gridCol w:w="1252"/>
        <w:gridCol w:w="93"/>
        <w:gridCol w:w="5670"/>
        <w:gridCol w:w="95"/>
        <w:gridCol w:w="715"/>
        <w:gridCol w:w="180"/>
        <w:gridCol w:w="2245"/>
      </w:tblGrid>
      <w:tr w:rsidR="00B6639A" w:rsidRPr="00B6639A" w14:paraId="63FDA6D7" w14:textId="77777777" w:rsidTr="001B7E8D">
        <w:trPr>
          <w:trHeight w:val="234"/>
        </w:trPr>
        <w:tc>
          <w:tcPr>
            <w:tcW w:w="1252" w:type="dxa"/>
            <w:shd w:val="clear" w:color="auto" w:fill="F2F2F2" w:themeFill="background1" w:themeFillShade="F2"/>
          </w:tcPr>
          <w:p w14:paraId="20C555DF" w14:textId="77777777" w:rsidR="00B6639A" w:rsidRPr="00B6639A" w:rsidRDefault="00B6639A" w:rsidP="00B6639A">
            <w:pPr>
              <w:jc w:val="both"/>
              <w:rPr>
                <w:rFonts w:ascii="Arial" w:hAnsi="Arial" w:cs="Arial"/>
                <w:sz w:val="24"/>
              </w:rPr>
            </w:pPr>
            <w:r w:rsidRPr="00B6639A">
              <w:rPr>
                <w:rFonts w:ascii="Arial" w:hAnsi="Arial" w:cs="Arial"/>
                <w:sz w:val="24"/>
              </w:rPr>
              <w:t>Signature</w:t>
            </w:r>
          </w:p>
        </w:tc>
        <w:tc>
          <w:tcPr>
            <w:tcW w:w="93" w:type="dxa"/>
          </w:tcPr>
          <w:p w14:paraId="4D7C0CE6" w14:textId="77777777" w:rsidR="00B6639A" w:rsidRPr="00B6639A" w:rsidRDefault="00B6639A" w:rsidP="00B6639A">
            <w:pPr>
              <w:jc w:val="both"/>
              <w:rPr>
                <w:rFonts w:ascii="Arial" w:hAnsi="Arial" w:cs="Arial"/>
                <w:sz w:val="24"/>
              </w:rPr>
            </w:pPr>
          </w:p>
        </w:tc>
        <w:tc>
          <w:tcPr>
            <w:tcW w:w="5670" w:type="dxa"/>
            <w:tcBorders>
              <w:bottom w:val="single" w:sz="4" w:space="0" w:color="auto"/>
            </w:tcBorders>
          </w:tcPr>
          <w:p w14:paraId="2B07B8EF" w14:textId="77777777" w:rsidR="00B6639A" w:rsidRPr="00B6639A" w:rsidRDefault="00B6639A" w:rsidP="00B6639A">
            <w:pPr>
              <w:jc w:val="both"/>
              <w:rPr>
                <w:rFonts w:ascii="Arial" w:hAnsi="Arial" w:cs="Arial"/>
                <w:sz w:val="24"/>
              </w:rPr>
            </w:pPr>
          </w:p>
        </w:tc>
        <w:tc>
          <w:tcPr>
            <w:tcW w:w="95" w:type="dxa"/>
          </w:tcPr>
          <w:p w14:paraId="624E7972" w14:textId="77777777" w:rsidR="00B6639A" w:rsidRPr="00B6639A" w:rsidRDefault="00B6639A" w:rsidP="00B6639A">
            <w:pPr>
              <w:jc w:val="both"/>
              <w:rPr>
                <w:rFonts w:ascii="Arial" w:hAnsi="Arial" w:cs="Arial"/>
                <w:sz w:val="24"/>
              </w:rPr>
            </w:pPr>
          </w:p>
        </w:tc>
        <w:tc>
          <w:tcPr>
            <w:tcW w:w="715" w:type="dxa"/>
            <w:shd w:val="clear" w:color="auto" w:fill="F2F2F2" w:themeFill="background1" w:themeFillShade="F2"/>
          </w:tcPr>
          <w:p w14:paraId="7795F555" w14:textId="77777777" w:rsidR="00B6639A" w:rsidRPr="00B6639A" w:rsidRDefault="00000000" w:rsidP="00B6639A">
            <w:pPr>
              <w:jc w:val="both"/>
              <w:rPr>
                <w:rFonts w:ascii="Arial" w:hAnsi="Arial" w:cs="Arial"/>
                <w:sz w:val="24"/>
              </w:rPr>
            </w:pPr>
            <w:sdt>
              <w:sdtPr>
                <w:rPr>
                  <w:rFonts w:ascii="Arial" w:hAnsi="Arial" w:cs="Arial"/>
                  <w:sz w:val="24"/>
                </w:rPr>
                <w:id w:val="-1069570277"/>
                <w:placeholder>
                  <w:docPart w:val="BBABE026F40C79488C0B6F876382FC44"/>
                </w:placeholder>
                <w:temporary/>
                <w:showingPlcHdr/>
                <w15:appearance w15:val="hidden"/>
              </w:sdtPr>
              <w:sdtContent>
                <w:r w:rsidR="00B6639A" w:rsidRPr="00B6639A">
                  <w:rPr>
                    <w:rFonts w:ascii="Arial" w:hAnsi="Arial" w:cs="Arial"/>
                    <w:sz w:val="24"/>
                  </w:rPr>
                  <w:t>Date:</w:t>
                </w:r>
              </w:sdtContent>
            </w:sdt>
          </w:p>
        </w:tc>
        <w:tc>
          <w:tcPr>
            <w:tcW w:w="180" w:type="dxa"/>
          </w:tcPr>
          <w:p w14:paraId="4EF1C5CC" w14:textId="77777777" w:rsidR="00B6639A" w:rsidRPr="00B6639A" w:rsidRDefault="00B6639A" w:rsidP="00B6639A">
            <w:pPr>
              <w:jc w:val="both"/>
              <w:rPr>
                <w:rFonts w:ascii="Arial" w:hAnsi="Arial" w:cs="Arial"/>
                <w:sz w:val="24"/>
              </w:rPr>
            </w:pPr>
          </w:p>
        </w:tc>
        <w:tc>
          <w:tcPr>
            <w:tcW w:w="2245" w:type="dxa"/>
            <w:tcBorders>
              <w:bottom w:val="single" w:sz="4" w:space="0" w:color="auto"/>
            </w:tcBorders>
          </w:tcPr>
          <w:p w14:paraId="2C3E1022" w14:textId="77777777" w:rsidR="00B6639A" w:rsidRPr="00B6639A" w:rsidRDefault="00B6639A" w:rsidP="00B6639A">
            <w:pPr>
              <w:jc w:val="both"/>
              <w:rPr>
                <w:rFonts w:ascii="Arial" w:hAnsi="Arial" w:cs="Arial"/>
                <w:sz w:val="24"/>
              </w:rPr>
            </w:pPr>
          </w:p>
        </w:tc>
      </w:tr>
    </w:tbl>
    <w:p w14:paraId="6084C256" w14:textId="77777777" w:rsidR="00B6639A" w:rsidRPr="00B6639A" w:rsidRDefault="00B6639A" w:rsidP="00B6639A">
      <w:pPr>
        <w:pStyle w:val="Footer"/>
        <w:jc w:val="both"/>
        <w:rPr>
          <w:rFonts w:ascii="Arial" w:hAnsi="Arial" w:cs="Arial"/>
          <w:sz w:val="24"/>
        </w:rPr>
      </w:pPr>
    </w:p>
    <w:sectPr w:rsidR="00B6639A" w:rsidRPr="00B6639A" w:rsidSect="00FA4E61">
      <w:footerReference w:type="default" r:id="rId12"/>
      <w:pgSz w:w="12240" w:h="15840"/>
      <w:pgMar w:top="720" w:right="108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6C4B" w14:textId="77777777" w:rsidR="009F5B02" w:rsidRDefault="009F5B02" w:rsidP="00176E67">
      <w:r>
        <w:separator/>
      </w:r>
    </w:p>
  </w:endnote>
  <w:endnote w:type="continuationSeparator" w:id="0">
    <w:p w14:paraId="64A462B9" w14:textId="77777777" w:rsidR="009F5B02" w:rsidRDefault="009F5B0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1BFA" w14:textId="77777777" w:rsidR="00FA4E61" w:rsidRPr="00FA4E61" w:rsidRDefault="00FA4E61" w:rsidP="00FA4E6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0DCF" w14:textId="77777777" w:rsidR="009F5B02" w:rsidRDefault="009F5B02" w:rsidP="00176E67">
      <w:r>
        <w:separator/>
      </w:r>
    </w:p>
  </w:footnote>
  <w:footnote w:type="continuationSeparator" w:id="0">
    <w:p w14:paraId="617B2E17" w14:textId="77777777" w:rsidR="009F5B02" w:rsidRDefault="009F5B0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alt="Stop outline" style="width:9.85pt;height:9.85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A73E15"/>
    <w:multiLevelType w:val="hybridMultilevel"/>
    <w:tmpl w:val="74D810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95E4D"/>
    <w:multiLevelType w:val="hybridMultilevel"/>
    <w:tmpl w:val="310A97DC"/>
    <w:lvl w:ilvl="0" w:tplc="DFD6D796">
      <w:start w:val="4"/>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 w:numId="11" w16cid:durableId="1817801123">
    <w:abstractNumId w:val="10"/>
  </w:num>
  <w:num w:numId="12" w16cid:durableId="1188374257">
    <w:abstractNumId w:val="11"/>
  </w:num>
  <w:num w:numId="13" w16cid:durableId="220560346">
    <w:abstractNumId w:val="12"/>
  </w:num>
  <w:num w:numId="14" w16cid:durableId="6968537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E9"/>
    <w:rsid w:val="000071F7"/>
    <w:rsid w:val="00010B00"/>
    <w:rsid w:val="00012B3C"/>
    <w:rsid w:val="00026CEE"/>
    <w:rsid w:val="000271D5"/>
    <w:rsid w:val="0002798A"/>
    <w:rsid w:val="000319A9"/>
    <w:rsid w:val="0004219A"/>
    <w:rsid w:val="00061632"/>
    <w:rsid w:val="000617B1"/>
    <w:rsid w:val="00083002"/>
    <w:rsid w:val="00083D46"/>
    <w:rsid w:val="00087B85"/>
    <w:rsid w:val="0009088B"/>
    <w:rsid w:val="000A01F1"/>
    <w:rsid w:val="000A11D6"/>
    <w:rsid w:val="000C1163"/>
    <w:rsid w:val="000C797A"/>
    <w:rsid w:val="000D2539"/>
    <w:rsid w:val="000D2BB8"/>
    <w:rsid w:val="000E0DDC"/>
    <w:rsid w:val="000E3741"/>
    <w:rsid w:val="000F2DF4"/>
    <w:rsid w:val="000F6783"/>
    <w:rsid w:val="000F7DB6"/>
    <w:rsid w:val="00120C95"/>
    <w:rsid w:val="0012523C"/>
    <w:rsid w:val="00133B3E"/>
    <w:rsid w:val="00137454"/>
    <w:rsid w:val="0014663E"/>
    <w:rsid w:val="00176E67"/>
    <w:rsid w:val="00180664"/>
    <w:rsid w:val="001903F7"/>
    <w:rsid w:val="0019395E"/>
    <w:rsid w:val="0019411D"/>
    <w:rsid w:val="001967C5"/>
    <w:rsid w:val="001A27B0"/>
    <w:rsid w:val="001A3CDA"/>
    <w:rsid w:val="001C104F"/>
    <w:rsid w:val="001C311A"/>
    <w:rsid w:val="001D32A7"/>
    <w:rsid w:val="001D35A0"/>
    <w:rsid w:val="001D3D88"/>
    <w:rsid w:val="001D6B76"/>
    <w:rsid w:val="001E1534"/>
    <w:rsid w:val="001E3BB6"/>
    <w:rsid w:val="001F512F"/>
    <w:rsid w:val="00206A86"/>
    <w:rsid w:val="00211828"/>
    <w:rsid w:val="002153B7"/>
    <w:rsid w:val="00222814"/>
    <w:rsid w:val="00224D00"/>
    <w:rsid w:val="0023685A"/>
    <w:rsid w:val="00250014"/>
    <w:rsid w:val="00270AB0"/>
    <w:rsid w:val="00275BB5"/>
    <w:rsid w:val="00286F6A"/>
    <w:rsid w:val="00291C8C"/>
    <w:rsid w:val="00295267"/>
    <w:rsid w:val="002A031C"/>
    <w:rsid w:val="002A1ECE"/>
    <w:rsid w:val="002A2510"/>
    <w:rsid w:val="002A6FA9"/>
    <w:rsid w:val="002B4D1D"/>
    <w:rsid w:val="002B4DB2"/>
    <w:rsid w:val="002C10B1"/>
    <w:rsid w:val="002C63CF"/>
    <w:rsid w:val="002D222A"/>
    <w:rsid w:val="002D3006"/>
    <w:rsid w:val="002D54B4"/>
    <w:rsid w:val="002D7147"/>
    <w:rsid w:val="002E0300"/>
    <w:rsid w:val="002E77F0"/>
    <w:rsid w:val="003076FD"/>
    <w:rsid w:val="00317005"/>
    <w:rsid w:val="00330050"/>
    <w:rsid w:val="0033187C"/>
    <w:rsid w:val="00335259"/>
    <w:rsid w:val="00336E35"/>
    <w:rsid w:val="0034719B"/>
    <w:rsid w:val="00353611"/>
    <w:rsid w:val="00364453"/>
    <w:rsid w:val="00372BAE"/>
    <w:rsid w:val="00381F35"/>
    <w:rsid w:val="00387538"/>
    <w:rsid w:val="003929F1"/>
    <w:rsid w:val="00392FB4"/>
    <w:rsid w:val="003A1B63"/>
    <w:rsid w:val="003A41A1"/>
    <w:rsid w:val="003B04A3"/>
    <w:rsid w:val="003B2326"/>
    <w:rsid w:val="003E3EE8"/>
    <w:rsid w:val="003F5ACF"/>
    <w:rsid w:val="00400251"/>
    <w:rsid w:val="00402A32"/>
    <w:rsid w:val="004046FC"/>
    <w:rsid w:val="00413F44"/>
    <w:rsid w:val="00424126"/>
    <w:rsid w:val="00437ED0"/>
    <w:rsid w:val="00440CD8"/>
    <w:rsid w:val="004414B9"/>
    <w:rsid w:val="00442036"/>
    <w:rsid w:val="00443837"/>
    <w:rsid w:val="00447DAA"/>
    <w:rsid w:val="00450F66"/>
    <w:rsid w:val="00457D5F"/>
    <w:rsid w:val="00461739"/>
    <w:rsid w:val="00467306"/>
    <w:rsid w:val="00467865"/>
    <w:rsid w:val="00474660"/>
    <w:rsid w:val="00481C13"/>
    <w:rsid w:val="0048685F"/>
    <w:rsid w:val="00490804"/>
    <w:rsid w:val="00490A7A"/>
    <w:rsid w:val="00492074"/>
    <w:rsid w:val="004A0513"/>
    <w:rsid w:val="004A1437"/>
    <w:rsid w:val="004A4198"/>
    <w:rsid w:val="004A54EA"/>
    <w:rsid w:val="004B0578"/>
    <w:rsid w:val="004D0799"/>
    <w:rsid w:val="004D170E"/>
    <w:rsid w:val="004D23EA"/>
    <w:rsid w:val="004E34C6"/>
    <w:rsid w:val="004F15A3"/>
    <w:rsid w:val="004F62AD"/>
    <w:rsid w:val="00501AE8"/>
    <w:rsid w:val="00504B65"/>
    <w:rsid w:val="005052FA"/>
    <w:rsid w:val="005100DC"/>
    <w:rsid w:val="005114CE"/>
    <w:rsid w:val="0052122B"/>
    <w:rsid w:val="00523487"/>
    <w:rsid w:val="005557F6"/>
    <w:rsid w:val="005636C6"/>
    <w:rsid w:val="00563778"/>
    <w:rsid w:val="005828F5"/>
    <w:rsid w:val="00596629"/>
    <w:rsid w:val="005A1295"/>
    <w:rsid w:val="005B4AE2"/>
    <w:rsid w:val="005C7B13"/>
    <w:rsid w:val="005C7E4B"/>
    <w:rsid w:val="005D6F42"/>
    <w:rsid w:val="005D7C78"/>
    <w:rsid w:val="005E63CC"/>
    <w:rsid w:val="005E6A18"/>
    <w:rsid w:val="005F6E87"/>
    <w:rsid w:val="005F79BB"/>
    <w:rsid w:val="00602863"/>
    <w:rsid w:val="00607FED"/>
    <w:rsid w:val="00613129"/>
    <w:rsid w:val="00617C65"/>
    <w:rsid w:val="00622041"/>
    <w:rsid w:val="00626210"/>
    <w:rsid w:val="0063459A"/>
    <w:rsid w:val="0066126B"/>
    <w:rsid w:val="006633D7"/>
    <w:rsid w:val="00674583"/>
    <w:rsid w:val="00682C69"/>
    <w:rsid w:val="00685A1D"/>
    <w:rsid w:val="006A1A07"/>
    <w:rsid w:val="006D1F7F"/>
    <w:rsid w:val="006D2635"/>
    <w:rsid w:val="006D779C"/>
    <w:rsid w:val="006E2561"/>
    <w:rsid w:val="006E4F63"/>
    <w:rsid w:val="006E6FED"/>
    <w:rsid w:val="006E729E"/>
    <w:rsid w:val="006F167F"/>
    <w:rsid w:val="00700022"/>
    <w:rsid w:val="00722A00"/>
    <w:rsid w:val="00724FA4"/>
    <w:rsid w:val="007325A9"/>
    <w:rsid w:val="0075451A"/>
    <w:rsid w:val="00757ADD"/>
    <w:rsid w:val="007602AC"/>
    <w:rsid w:val="00774B67"/>
    <w:rsid w:val="00776455"/>
    <w:rsid w:val="00782410"/>
    <w:rsid w:val="007858A6"/>
    <w:rsid w:val="00786E50"/>
    <w:rsid w:val="00793AC6"/>
    <w:rsid w:val="007967F2"/>
    <w:rsid w:val="007A71DE"/>
    <w:rsid w:val="007B199B"/>
    <w:rsid w:val="007B20DB"/>
    <w:rsid w:val="007B6119"/>
    <w:rsid w:val="007C1D5B"/>
    <w:rsid w:val="007C1DA0"/>
    <w:rsid w:val="007C71B8"/>
    <w:rsid w:val="007D03AD"/>
    <w:rsid w:val="007D577C"/>
    <w:rsid w:val="007E2A15"/>
    <w:rsid w:val="007E56C4"/>
    <w:rsid w:val="007F073D"/>
    <w:rsid w:val="007F3D5B"/>
    <w:rsid w:val="007F4D44"/>
    <w:rsid w:val="00806CE2"/>
    <w:rsid w:val="008107D6"/>
    <w:rsid w:val="00832EED"/>
    <w:rsid w:val="00841645"/>
    <w:rsid w:val="00852EC6"/>
    <w:rsid w:val="00856C35"/>
    <w:rsid w:val="00871876"/>
    <w:rsid w:val="008753A7"/>
    <w:rsid w:val="0088782D"/>
    <w:rsid w:val="008A4CB9"/>
    <w:rsid w:val="008B7081"/>
    <w:rsid w:val="008D7A67"/>
    <w:rsid w:val="008F2F8A"/>
    <w:rsid w:val="008F5BCD"/>
    <w:rsid w:val="00902964"/>
    <w:rsid w:val="00920507"/>
    <w:rsid w:val="00933455"/>
    <w:rsid w:val="0094790F"/>
    <w:rsid w:val="00956B08"/>
    <w:rsid w:val="00963970"/>
    <w:rsid w:val="00965186"/>
    <w:rsid w:val="00966B90"/>
    <w:rsid w:val="009737B7"/>
    <w:rsid w:val="00973AD4"/>
    <w:rsid w:val="009802C4"/>
    <w:rsid w:val="009976D9"/>
    <w:rsid w:val="00997A3E"/>
    <w:rsid w:val="009A12D5"/>
    <w:rsid w:val="009A4EA3"/>
    <w:rsid w:val="009A55DC"/>
    <w:rsid w:val="009B0A55"/>
    <w:rsid w:val="009B3645"/>
    <w:rsid w:val="009C220D"/>
    <w:rsid w:val="009C7B6D"/>
    <w:rsid w:val="009C7BEB"/>
    <w:rsid w:val="009E2E1A"/>
    <w:rsid w:val="009F5B02"/>
    <w:rsid w:val="00A01475"/>
    <w:rsid w:val="00A06119"/>
    <w:rsid w:val="00A16E80"/>
    <w:rsid w:val="00A20AAA"/>
    <w:rsid w:val="00A211B2"/>
    <w:rsid w:val="00A2727E"/>
    <w:rsid w:val="00A35524"/>
    <w:rsid w:val="00A53B75"/>
    <w:rsid w:val="00A60C9E"/>
    <w:rsid w:val="00A74F99"/>
    <w:rsid w:val="00A82BA3"/>
    <w:rsid w:val="00A94ACC"/>
    <w:rsid w:val="00AA2EA7"/>
    <w:rsid w:val="00AA40BE"/>
    <w:rsid w:val="00AB234A"/>
    <w:rsid w:val="00AC5E57"/>
    <w:rsid w:val="00AE6FA4"/>
    <w:rsid w:val="00AF4DDD"/>
    <w:rsid w:val="00B03907"/>
    <w:rsid w:val="00B11811"/>
    <w:rsid w:val="00B12C6B"/>
    <w:rsid w:val="00B311E1"/>
    <w:rsid w:val="00B4735C"/>
    <w:rsid w:val="00B51642"/>
    <w:rsid w:val="00B52E77"/>
    <w:rsid w:val="00B53C8E"/>
    <w:rsid w:val="00B579DF"/>
    <w:rsid w:val="00B6639A"/>
    <w:rsid w:val="00B7037B"/>
    <w:rsid w:val="00B74F24"/>
    <w:rsid w:val="00B90EC2"/>
    <w:rsid w:val="00B92822"/>
    <w:rsid w:val="00B93938"/>
    <w:rsid w:val="00B94926"/>
    <w:rsid w:val="00BA268F"/>
    <w:rsid w:val="00BC07E3"/>
    <w:rsid w:val="00BC55F2"/>
    <w:rsid w:val="00BD103E"/>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A3C"/>
    <w:rsid w:val="00C92FD6"/>
    <w:rsid w:val="00CC7CAE"/>
    <w:rsid w:val="00CD0435"/>
    <w:rsid w:val="00CD5096"/>
    <w:rsid w:val="00CE5DC7"/>
    <w:rsid w:val="00CE7D54"/>
    <w:rsid w:val="00CF5377"/>
    <w:rsid w:val="00CF66E9"/>
    <w:rsid w:val="00D0529B"/>
    <w:rsid w:val="00D06F3F"/>
    <w:rsid w:val="00D14E73"/>
    <w:rsid w:val="00D244DE"/>
    <w:rsid w:val="00D3464A"/>
    <w:rsid w:val="00D50448"/>
    <w:rsid w:val="00D55AFA"/>
    <w:rsid w:val="00D61038"/>
    <w:rsid w:val="00D6155E"/>
    <w:rsid w:val="00D70541"/>
    <w:rsid w:val="00D83A19"/>
    <w:rsid w:val="00D86A85"/>
    <w:rsid w:val="00D90A75"/>
    <w:rsid w:val="00D91BA8"/>
    <w:rsid w:val="00D97B8E"/>
    <w:rsid w:val="00DA4514"/>
    <w:rsid w:val="00DA7E80"/>
    <w:rsid w:val="00DB1EE2"/>
    <w:rsid w:val="00DC47A2"/>
    <w:rsid w:val="00DE1551"/>
    <w:rsid w:val="00DE1A09"/>
    <w:rsid w:val="00DE565D"/>
    <w:rsid w:val="00DE7FB7"/>
    <w:rsid w:val="00DF6309"/>
    <w:rsid w:val="00E01C46"/>
    <w:rsid w:val="00E106E2"/>
    <w:rsid w:val="00E1262C"/>
    <w:rsid w:val="00E1582F"/>
    <w:rsid w:val="00E16229"/>
    <w:rsid w:val="00E20DDA"/>
    <w:rsid w:val="00E2257A"/>
    <w:rsid w:val="00E276B3"/>
    <w:rsid w:val="00E32A8B"/>
    <w:rsid w:val="00E33D13"/>
    <w:rsid w:val="00E36054"/>
    <w:rsid w:val="00E37E7B"/>
    <w:rsid w:val="00E46E04"/>
    <w:rsid w:val="00E5209B"/>
    <w:rsid w:val="00E61009"/>
    <w:rsid w:val="00E64130"/>
    <w:rsid w:val="00E66D81"/>
    <w:rsid w:val="00E72C24"/>
    <w:rsid w:val="00E87396"/>
    <w:rsid w:val="00E95A3F"/>
    <w:rsid w:val="00E96F6F"/>
    <w:rsid w:val="00EA01C9"/>
    <w:rsid w:val="00EB478A"/>
    <w:rsid w:val="00EB6DE8"/>
    <w:rsid w:val="00EC2438"/>
    <w:rsid w:val="00EC42A3"/>
    <w:rsid w:val="00EE0B73"/>
    <w:rsid w:val="00EE787B"/>
    <w:rsid w:val="00F14C0E"/>
    <w:rsid w:val="00F23DB1"/>
    <w:rsid w:val="00F436BA"/>
    <w:rsid w:val="00F504D7"/>
    <w:rsid w:val="00F83033"/>
    <w:rsid w:val="00F855AF"/>
    <w:rsid w:val="00F966AA"/>
    <w:rsid w:val="00FA4E61"/>
    <w:rsid w:val="00FB538F"/>
    <w:rsid w:val="00FC3071"/>
    <w:rsid w:val="00FD15E6"/>
    <w:rsid w:val="00FD1D70"/>
    <w:rsid w:val="00FD5902"/>
    <w:rsid w:val="00FD6A7D"/>
    <w:rsid w:val="00FE0A29"/>
    <w:rsid w:val="00FE236D"/>
    <w:rsid w:val="00FF1313"/>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B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9A"/>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qFormat/>
    <w:rsid w:val="00490804"/>
    <w:pPr>
      <w:spacing w:before="120" w:after="60"/>
    </w:pPr>
    <w:rPr>
      <w:i/>
      <w:sz w:val="20"/>
      <w:szCs w:val="20"/>
    </w:rPr>
  </w:style>
  <w:style w:type="paragraph" w:customStyle="1" w:styleId="Checkbox">
    <w:name w:val="Checkbox"/>
    <w:basedOn w:val="Normal"/>
    <w:next w:val="Normal"/>
    <w:semiHidden/>
    <w:qFormat/>
    <w:rsid w:val="00490804"/>
    <w:pPr>
      <w:jc w:val="center"/>
    </w:pPr>
    <w:rPr>
      <w:sz w:val="17"/>
      <w:szCs w:val="19"/>
    </w:rPr>
  </w:style>
  <w:style w:type="paragraph" w:customStyle="1" w:styleId="FieldText">
    <w:name w:val="Field Text"/>
    <w:basedOn w:val="Normal"/>
    <w:link w:val="FieldTextChar"/>
    <w:semiHidden/>
    <w:qFormat/>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customStyle="1" w:styleId="TitleChar">
    <w:name w:val="Title Char"/>
    <w:basedOn w:val="DefaultParagraphFont"/>
    <w:link w:val="Title"/>
    <w:uiPriority w:val="10"/>
    <w:rsid w:val="002E0300"/>
    <w:rPr>
      <w:rFonts w:asciiTheme="majorHAnsi" w:hAnsiTheme="majorHAnsi"/>
      <w:b/>
      <w:sz w:val="48"/>
      <w:szCs w:val="24"/>
    </w:rPr>
  </w:style>
  <w:style w:type="paragraph" w:styleId="ListParagraph">
    <w:name w:val="List Paragraph"/>
    <w:basedOn w:val="Normal"/>
    <w:uiPriority w:val="34"/>
    <w:semiHidden/>
    <w:qFormat/>
    <w:rsid w:val="007B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tneikirk/Library/Containers/com.microsoft.Word/Data/Library/Application%20Support/Microsoft/Office/16.0/DTS/Search/%7bAE3150C9-CF6D-E24B-A1C3-0A41013EA986%7dtf0280337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7D91C994657746A486EDC1A1BBDD24"/>
        <w:category>
          <w:name w:val="General"/>
          <w:gallery w:val="placeholder"/>
        </w:category>
        <w:types>
          <w:type w:val="bbPlcHdr"/>
        </w:types>
        <w:behaviors>
          <w:behavior w:val="content"/>
        </w:behaviors>
        <w:guid w:val="{278A3681-6FFA-6644-9E28-09704462F7EE}"/>
      </w:docPartPr>
      <w:docPartBody>
        <w:p w:rsidR="000B2D27" w:rsidRDefault="00000000">
          <w:pPr>
            <w:pStyle w:val="277D91C994657746A486EDC1A1BBDD24"/>
          </w:pPr>
          <w:r>
            <w:t>Full name:</w:t>
          </w:r>
        </w:p>
      </w:docPartBody>
    </w:docPart>
    <w:docPart>
      <w:docPartPr>
        <w:name w:val="75100F98CC18ED4AA85AC5F3F7F6616C"/>
        <w:category>
          <w:name w:val="General"/>
          <w:gallery w:val="placeholder"/>
        </w:category>
        <w:types>
          <w:type w:val="bbPlcHdr"/>
        </w:types>
        <w:behaviors>
          <w:behavior w:val="content"/>
        </w:behaviors>
        <w:guid w:val="{6BE63B59-DF9A-284F-990E-902FC8709D86}"/>
      </w:docPartPr>
      <w:docPartBody>
        <w:p w:rsidR="000B2D27" w:rsidRDefault="00000000">
          <w:pPr>
            <w:pStyle w:val="75100F98CC18ED4AA85AC5F3F7F6616C"/>
          </w:pPr>
          <w:r>
            <w:t>Date:</w:t>
          </w:r>
        </w:p>
      </w:docPartBody>
    </w:docPart>
    <w:docPart>
      <w:docPartPr>
        <w:name w:val="609150B24F6F2A42AD2A3D001737FE0C"/>
        <w:category>
          <w:name w:val="General"/>
          <w:gallery w:val="placeholder"/>
        </w:category>
        <w:types>
          <w:type w:val="bbPlcHdr"/>
        </w:types>
        <w:behaviors>
          <w:behavior w:val="content"/>
        </w:behaviors>
        <w:guid w:val="{C24F48E5-46FB-C944-BF2F-3575D8369B40}"/>
      </w:docPartPr>
      <w:docPartBody>
        <w:p w:rsidR="000B2D27" w:rsidRDefault="00000000">
          <w:pPr>
            <w:pStyle w:val="609150B24F6F2A42AD2A3D001737FE0C"/>
          </w:pPr>
          <w:r w:rsidRPr="00806CE2">
            <w:t>Last</w:t>
          </w:r>
        </w:p>
      </w:docPartBody>
    </w:docPart>
    <w:docPart>
      <w:docPartPr>
        <w:name w:val="3A54824A812BDA47AFB37AC2AB255E01"/>
        <w:category>
          <w:name w:val="General"/>
          <w:gallery w:val="placeholder"/>
        </w:category>
        <w:types>
          <w:type w:val="bbPlcHdr"/>
        </w:types>
        <w:behaviors>
          <w:behavior w:val="content"/>
        </w:behaviors>
        <w:guid w:val="{05AFA0EC-4A60-9847-8A14-8E0017BD532E}"/>
      </w:docPartPr>
      <w:docPartBody>
        <w:p w:rsidR="000B2D27" w:rsidRDefault="00000000">
          <w:pPr>
            <w:pStyle w:val="3A54824A812BDA47AFB37AC2AB255E01"/>
          </w:pPr>
          <w:r w:rsidRPr="00806CE2">
            <w:t>First</w:t>
          </w:r>
        </w:p>
      </w:docPartBody>
    </w:docPart>
    <w:docPart>
      <w:docPartPr>
        <w:name w:val="930C233C064F664D9D547B5FBE0410C6"/>
        <w:category>
          <w:name w:val="General"/>
          <w:gallery w:val="placeholder"/>
        </w:category>
        <w:types>
          <w:type w:val="bbPlcHdr"/>
        </w:types>
        <w:behaviors>
          <w:behavior w:val="content"/>
        </w:behaviors>
        <w:guid w:val="{3DEB3DB1-8258-5E43-BA50-B9449E728B5D}"/>
      </w:docPartPr>
      <w:docPartBody>
        <w:p w:rsidR="000B2D27" w:rsidRDefault="00000000">
          <w:pPr>
            <w:pStyle w:val="930C233C064F664D9D547B5FBE0410C6"/>
          </w:pPr>
          <w:r w:rsidRPr="00806CE2">
            <w:t>M.I.</w:t>
          </w:r>
        </w:p>
      </w:docPartBody>
    </w:docPart>
    <w:docPart>
      <w:docPartPr>
        <w:name w:val="4CEF1039518B80439F31F9B1D35B7CA1"/>
        <w:category>
          <w:name w:val="General"/>
          <w:gallery w:val="placeholder"/>
        </w:category>
        <w:types>
          <w:type w:val="bbPlcHdr"/>
        </w:types>
        <w:behaviors>
          <w:behavior w:val="content"/>
        </w:behaviors>
        <w:guid w:val="{062E1F95-C0E4-6848-86FC-3C5982816E13}"/>
      </w:docPartPr>
      <w:docPartBody>
        <w:p w:rsidR="000B2D27" w:rsidRDefault="00000000">
          <w:pPr>
            <w:pStyle w:val="4CEF1039518B80439F31F9B1D35B7CA1"/>
          </w:pPr>
          <w:r>
            <w:t>Address:</w:t>
          </w:r>
        </w:p>
      </w:docPartBody>
    </w:docPart>
    <w:docPart>
      <w:docPartPr>
        <w:name w:val="0DBB1DD4135AFC469E190009AFC75BDB"/>
        <w:category>
          <w:name w:val="General"/>
          <w:gallery w:val="placeholder"/>
        </w:category>
        <w:types>
          <w:type w:val="bbPlcHdr"/>
        </w:types>
        <w:behaviors>
          <w:behavior w:val="content"/>
        </w:behaviors>
        <w:guid w:val="{E0126D46-6B74-F148-9C39-AFB225452582}"/>
      </w:docPartPr>
      <w:docPartBody>
        <w:p w:rsidR="000B2D27" w:rsidRDefault="00000000">
          <w:pPr>
            <w:pStyle w:val="0DBB1DD4135AFC469E190009AFC75BDB"/>
          </w:pPr>
          <w:r>
            <w:t>Phone:</w:t>
          </w:r>
        </w:p>
      </w:docPartBody>
    </w:docPart>
    <w:docPart>
      <w:docPartPr>
        <w:name w:val="2C31E81333FE1242B7FA62318F621441"/>
        <w:category>
          <w:name w:val="General"/>
          <w:gallery w:val="placeholder"/>
        </w:category>
        <w:types>
          <w:type w:val="bbPlcHdr"/>
        </w:types>
        <w:behaviors>
          <w:behavior w:val="content"/>
        </w:behaviors>
        <w:guid w:val="{6D568802-26B5-574E-A4A2-07DBE9B13CBA}"/>
      </w:docPartPr>
      <w:docPartBody>
        <w:p w:rsidR="000B2D27" w:rsidRDefault="00000000">
          <w:pPr>
            <w:pStyle w:val="2C31E81333FE1242B7FA62318F621441"/>
          </w:pPr>
          <w:r w:rsidRPr="00806CE2">
            <w:t>Street address</w:t>
          </w:r>
        </w:p>
      </w:docPartBody>
    </w:docPart>
    <w:docPart>
      <w:docPartPr>
        <w:name w:val="426821F108CE4E41BD470F8E887E23CB"/>
        <w:category>
          <w:name w:val="General"/>
          <w:gallery w:val="placeholder"/>
        </w:category>
        <w:types>
          <w:type w:val="bbPlcHdr"/>
        </w:types>
        <w:behaviors>
          <w:behavior w:val="content"/>
        </w:behaviors>
        <w:guid w:val="{74E70564-93B1-754B-A3F1-368188821BCB}"/>
      </w:docPartPr>
      <w:docPartBody>
        <w:p w:rsidR="000B2D27" w:rsidRDefault="00000000">
          <w:pPr>
            <w:pStyle w:val="426821F108CE4E41BD470F8E887E23CB"/>
          </w:pPr>
          <w:r>
            <w:t>Apt/Unit #</w:t>
          </w:r>
        </w:p>
      </w:docPartBody>
    </w:docPart>
    <w:docPart>
      <w:docPartPr>
        <w:name w:val="25F7309D701D6042B01F14FD76FBC8CF"/>
        <w:category>
          <w:name w:val="General"/>
          <w:gallery w:val="placeholder"/>
        </w:category>
        <w:types>
          <w:type w:val="bbPlcHdr"/>
        </w:types>
        <w:behaviors>
          <w:behavior w:val="content"/>
        </w:behaviors>
        <w:guid w:val="{855B43C9-E5D9-AC47-8C31-DB9BCB7EC106}"/>
      </w:docPartPr>
      <w:docPartBody>
        <w:p w:rsidR="000B2D27" w:rsidRDefault="00000000">
          <w:pPr>
            <w:pStyle w:val="25F7309D701D6042B01F14FD76FBC8CF"/>
          </w:pPr>
          <w:r w:rsidRPr="002E0300">
            <w:t>Email:</w:t>
          </w:r>
        </w:p>
      </w:docPartBody>
    </w:docPart>
    <w:docPart>
      <w:docPartPr>
        <w:name w:val="9B9A68DB8A454849B29ACE9C59E5FC04"/>
        <w:category>
          <w:name w:val="General"/>
          <w:gallery w:val="placeholder"/>
        </w:category>
        <w:types>
          <w:type w:val="bbPlcHdr"/>
        </w:types>
        <w:behaviors>
          <w:behavior w:val="content"/>
        </w:behaviors>
        <w:guid w:val="{28DF1822-6240-E242-9D92-7839BC482F12}"/>
      </w:docPartPr>
      <w:docPartBody>
        <w:p w:rsidR="000B2D27" w:rsidRDefault="00000000">
          <w:pPr>
            <w:pStyle w:val="9B9A68DB8A454849B29ACE9C59E5FC04"/>
          </w:pPr>
          <w:r w:rsidRPr="00806CE2">
            <w:t>City</w:t>
          </w:r>
        </w:p>
      </w:docPartBody>
    </w:docPart>
    <w:docPart>
      <w:docPartPr>
        <w:name w:val="1BFB5AD87145AC4A9BD07CAD887817AF"/>
        <w:category>
          <w:name w:val="General"/>
          <w:gallery w:val="placeholder"/>
        </w:category>
        <w:types>
          <w:type w:val="bbPlcHdr"/>
        </w:types>
        <w:behaviors>
          <w:behavior w:val="content"/>
        </w:behaviors>
        <w:guid w:val="{5012C019-B99F-854D-97D2-841EA250D10A}"/>
      </w:docPartPr>
      <w:docPartBody>
        <w:p w:rsidR="000B2D27" w:rsidRDefault="00000000">
          <w:pPr>
            <w:pStyle w:val="1BFB5AD87145AC4A9BD07CAD887817AF"/>
          </w:pPr>
          <w:r w:rsidRPr="00806CE2">
            <w:t>State</w:t>
          </w:r>
        </w:p>
      </w:docPartBody>
    </w:docPart>
    <w:docPart>
      <w:docPartPr>
        <w:name w:val="74E49E2FB933AF4DBD4BBDBADC9FDB6E"/>
        <w:category>
          <w:name w:val="General"/>
          <w:gallery w:val="placeholder"/>
        </w:category>
        <w:types>
          <w:type w:val="bbPlcHdr"/>
        </w:types>
        <w:behaviors>
          <w:behavior w:val="content"/>
        </w:behaviors>
        <w:guid w:val="{298924BD-EE10-F24D-83C6-F0701F219055}"/>
      </w:docPartPr>
      <w:docPartBody>
        <w:p w:rsidR="000B2D27" w:rsidRDefault="00000000">
          <w:pPr>
            <w:pStyle w:val="74E49E2FB933AF4DBD4BBDBADC9FDB6E"/>
          </w:pPr>
          <w:r w:rsidRPr="00806CE2">
            <w:t>Zip Code</w:t>
          </w:r>
        </w:p>
      </w:docPartBody>
    </w:docPart>
    <w:docPart>
      <w:docPartPr>
        <w:name w:val="42943BA5900AB34B9F41018487D73A69"/>
        <w:category>
          <w:name w:val="General"/>
          <w:gallery w:val="placeholder"/>
        </w:category>
        <w:types>
          <w:type w:val="bbPlcHdr"/>
        </w:types>
        <w:behaviors>
          <w:behavior w:val="content"/>
        </w:behaviors>
        <w:guid w:val="{737FC7E5-B86E-344E-9CB3-D5D70BD928BA}"/>
      </w:docPartPr>
      <w:docPartBody>
        <w:p w:rsidR="000B2D27" w:rsidRDefault="00000000">
          <w:pPr>
            <w:pStyle w:val="42943BA5900AB34B9F41018487D73A69"/>
          </w:pPr>
          <w:r>
            <w:t>Position applied for:</w:t>
          </w:r>
        </w:p>
      </w:docPartBody>
    </w:docPart>
    <w:docPart>
      <w:docPartPr>
        <w:name w:val="2957F2A5556AC6409FDEAD18068907E8"/>
        <w:category>
          <w:name w:val="General"/>
          <w:gallery w:val="placeholder"/>
        </w:category>
        <w:types>
          <w:type w:val="bbPlcHdr"/>
        </w:types>
        <w:behaviors>
          <w:behavior w:val="content"/>
        </w:behaviors>
        <w:guid w:val="{09DDF57F-0902-0C4E-A16B-E8A5135B74F0}"/>
      </w:docPartPr>
      <w:docPartBody>
        <w:p w:rsidR="000B2D27" w:rsidRDefault="00000000">
          <w:pPr>
            <w:pStyle w:val="2957F2A5556AC6409FDEAD18068907E8"/>
          </w:pPr>
          <w:r w:rsidRPr="005114CE">
            <w:t>Are you a citizen of the</w:t>
          </w:r>
          <w:r>
            <w:t xml:space="preserve"> </w:t>
          </w:r>
          <w:r w:rsidRPr="005114CE">
            <w:t>United States?</w:t>
          </w:r>
        </w:p>
      </w:docPartBody>
    </w:docPart>
    <w:docPart>
      <w:docPartPr>
        <w:name w:val="2C0E8FA8929DB847A876787C44E88168"/>
        <w:category>
          <w:name w:val="General"/>
          <w:gallery w:val="placeholder"/>
        </w:category>
        <w:types>
          <w:type w:val="bbPlcHdr"/>
        </w:types>
        <w:behaviors>
          <w:behavior w:val="content"/>
        </w:behaviors>
        <w:guid w:val="{AC0DF1B8-5AF0-B741-A5CE-4EF1AE8C588E}"/>
      </w:docPartPr>
      <w:docPartBody>
        <w:p w:rsidR="000B2D27" w:rsidRDefault="00000000">
          <w:pPr>
            <w:pStyle w:val="2C0E8FA8929DB847A876787C44E88168"/>
          </w:pPr>
          <w:r>
            <w:t>Yes</w:t>
          </w:r>
        </w:p>
      </w:docPartBody>
    </w:docPart>
    <w:docPart>
      <w:docPartPr>
        <w:name w:val="40E4808486782E4891D7E778387201E9"/>
        <w:category>
          <w:name w:val="General"/>
          <w:gallery w:val="placeholder"/>
        </w:category>
        <w:types>
          <w:type w:val="bbPlcHdr"/>
        </w:types>
        <w:behaviors>
          <w:behavior w:val="content"/>
        </w:behaviors>
        <w:guid w:val="{DEB1A01E-6DB7-6245-91D0-E56D56ADA5E3}"/>
      </w:docPartPr>
      <w:docPartBody>
        <w:p w:rsidR="000B2D27" w:rsidRDefault="00000000">
          <w:pPr>
            <w:pStyle w:val="40E4808486782E4891D7E778387201E9"/>
          </w:pPr>
          <w:r>
            <w:t>No</w:t>
          </w:r>
        </w:p>
      </w:docPartBody>
    </w:docPart>
    <w:docPart>
      <w:docPartPr>
        <w:name w:val="7CB5ED24C277D04DB5A6D844B23D9176"/>
        <w:category>
          <w:name w:val="General"/>
          <w:gallery w:val="placeholder"/>
        </w:category>
        <w:types>
          <w:type w:val="bbPlcHdr"/>
        </w:types>
        <w:behaviors>
          <w:behavior w:val="content"/>
        </w:behaviors>
        <w:guid w:val="{59F9B8FE-CCAD-0745-9B42-9FB1964A2328}"/>
      </w:docPartPr>
      <w:docPartBody>
        <w:p w:rsidR="000B2D27" w:rsidRDefault="00000000">
          <w:pPr>
            <w:pStyle w:val="7CB5ED24C277D04DB5A6D844B23D9176"/>
          </w:pPr>
          <w:r w:rsidRPr="005114CE">
            <w:t>If no, are you authorized to work in the U.S.?</w:t>
          </w:r>
        </w:p>
      </w:docPartBody>
    </w:docPart>
    <w:docPart>
      <w:docPartPr>
        <w:name w:val="2D443D6DA1FAA64C83B0003DBBC241AD"/>
        <w:category>
          <w:name w:val="General"/>
          <w:gallery w:val="placeholder"/>
        </w:category>
        <w:types>
          <w:type w:val="bbPlcHdr"/>
        </w:types>
        <w:behaviors>
          <w:behavior w:val="content"/>
        </w:behaviors>
        <w:guid w:val="{581EC68E-9849-1644-AB42-2B194C9DD0D0}"/>
      </w:docPartPr>
      <w:docPartBody>
        <w:p w:rsidR="000B2D27" w:rsidRDefault="00000000">
          <w:pPr>
            <w:pStyle w:val="2D443D6DA1FAA64C83B0003DBBC241AD"/>
          </w:pPr>
          <w:r>
            <w:t>Yes</w:t>
          </w:r>
        </w:p>
      </w:docPartBody>
    </w:docPart>
    <w:docPart>
      <w:docPartPr>
        <w:name w:val="8CB83B5BD0465F4D9E9C8E323FAE0C67"/>
        <w:category>
          <w:name w:val="General"/>
          <w:gallery w:val="placeholder"/>
        </w:category>
        <w:types>
          <w:type w:val="bbPlcHdr"/>
        </w:types>
        <w:behaviors>
          <w:behavior w:val="content"/>
        </w:behaviors>
        <w:guid w:val="{CA9F8DC4-C570-934D-B5B8-45A17F72DE81}"/>
      </w:docPartPr>
      <w:docPartBody>
        <w:p w:rsidR="000B2D27" w:rsidRDefault="00000000">
          <w:pPr>
            <w:pStyle w:val="8CB83B5BD0465F4D9E9C8E323FAE0C67"/>
          </w:pPr>
          <w:r>
            <w:t>No</w:t>
          </w:r>
        </w:p>
      </w:docPartBody>
    </w:docPart>
    <w:docPart>
      <w:docPartPr>
        <w:name w:val="C0B7DB5B0784D0499247DBC7D8A695AC"/>
        <w:category>
          <w:name w:val="General"/>
          <w:gallery w:val="placeholder"/>
        </w:category>
        <w:types>
          <w:type w:val="bbPlcHdr"/>
        </w:types>
        <w:behaviors>
          <w:behavior w:val="content"/>
        </w:behaviors>
        <w:guid w:val="{B2D6EECF-15F1-EE45-B1AB-C873F9030644}"/>
      </w:docPartPr>
      <w:docPartBody>
        <w:p w:rsidR="000B2D27" w:rsidRDefault="00000000">
          <w:pPr>
            <w:pStyle w:val="C0B7DB5B0784D0499247DBC7D8A695AC"/>
          </w:pPr>
          <w:r w:rsidRPr="005114CE">
            <w:t>Have you ever worked for this company?</w:t>
          </w:r>
        </w:p>
      </w:docPartBody>
    </w:docPart>
    <w:docPart>
      <w:docPartPr>
        <w:name w:val="F271FB266B2F884EAE55DCFC59A9F43E"/>
        <w:category>
          <w:name w:val="General"/>
          <w:gallery w:val="placeholder"/>
        </w:category>
        <w:types>
          <w:type w:val="bbPlcHdr"/>
        </w:types>
        <w:behaviors>
          <w:behavior w:val="content"/>
        </w:behaviors>
        <w:guid w:val="{53A3DA54-DE71-CA48-AA9B-74CB78267E38}"/>
      </w:docPartPr>
      <w:docPartBody>
        <w:p w:rsidR="000B2D27" w:rsidRDefault="00000000">
          <w:pPr>
            <w:pStyle w:val="F271FB266B2F884EAE55DCFC59A9F43E"/>
          </w:pPr>
          <w:r>
            <w:t>Yes</w:t>
          </w:r>
        </w:p>
      </w:docPartBody>
    </w:docPart>
    <w:docPart>
      <w:docPartPr>
        <w:name w:val="3AF31704D017C140B77CF52E7BCE7DA7"/>
        <w:category>
          <w:name w:val="General"/>
          <w:gallery w:val="placeholder"/>
        </w:category>
        <w:types>
          <w:type w:val="bbPlcHdr"/>
        </w:types>
        <w:behaviors>
          <w:behavior w:val="content"/>
        </w:behaviors>
        <w:guid w:val="{B9E05573-AD05-D540-A93F-E8026D85EDD8}"/>
      </w:docPartPr>
      <w:docPartBody>
        <w:p w:rsidR="000B2D27" w:rsidRDefault="00000000">
          <w:pPr>
            <w:pStyle w:val="3AF31704D017C140B77CF52E7BCE7DA7"/>
          </w:pPr>
          <w:r>
            <w:t>No</w:t>
          </w:r>
        </w:p>
      </w:docPartBody>
    </w:docPart>
    <w:docPart>
      <w:docPartPr>
        <w:name w:val="7F4AF356BFF163418598C961BD111AE7"/>
        <w:category>
          <w:name w:val="General"/>
          <w:gallery w:val="placeholder"/>
        </w:category>
        <w:types>
          <w:type w:val="bbPlcHdr"/>
        </w:types>
        <w:behaviors>
          <w:behavior w:val="content"/>
        </w:behaviors>
        <w:guid w:val="{D0B0771F-B527-A643-8F38-4BF22FB6EF8A}"/>
      </w:docPartPr>
      <w:docPartBody>
        <w:p w:rsidR="000B2D27" w:rsidRDefault="00000000">
          <w:pPr>
            <w:pStyle w:val="7F4AF356BFF163418598C961BD111AE7"/>
          </w:pPr>
          <w:r>
            <w:t>If yes, when?</w:t>
          </w:r>
        </w:p>
      </w:docPartBody>
    </w:docPart>
    <w:docPart>
      <w:docPartPr>
        <w:name w:val="E7EC0DD7FC6A364DAA29FCE194BF3E3B"/>
        <w:category>
          <w:name w:val="General"/>
          <w:gallery w:val="placeholder"/>
        </w:category>
        <w:types>
          <w:type w:val="bbPlcHdr"/>
        </w:types>
        <w:behaviors>
          <w:behavior w:val="content"/>
        </w:behaviors>
        <w:guid w:val="{02511887-8AC9-BF45-945C-BC1C65400C7E}"/>
      </w:docPartPr>
      <w:docPartBody>
        <w:p w:rsidR="000B2D27" w:rsidRDefault="00000000">
          <w:pPr>
            <w:pStyle w:val="E7EC0DD7FC6A364DAA29FCE194BF3E3B"/>
          </w:pPr>
          <w:r w:rsidRPr="005114CE">
            <w:t>Have you ever been convicted of a felony?</w:t>
          </w:r>
        </w:p>
      </w:docPartBody>
    </w:docPart>
    <w:docPart>
      <w:docPartPr>
        <w:name w:val="22C174DFEEDF83499078F8D1F3E52431"/>
        <w:category>
          <w:name w:val="General"/>
          <w:gallery w:val="placeholder"/>
        </w:category>
        <w:types>
          <w:type w:val="bbPlcHdr"/>
        </w:types>
        <w:behaviors>
          <w:behavior w:val="content"/>
        </w:behaviors>
        <w:guid w:val="{D8EBCBC4-BD35-5340-9F37-8CA700B0271E}"/>
      </w:docPartPr>
      <w:docPartBody>
        <w:p w:rsidR="000B2D27" w:rsidRDefault="00000000">
          <w:pPr>
            <w:pStyle w:val="22C174DFEEDF83499078F8D1F3E52431"/>
          </w:pPr>
          <w:r>
            <w:t>Yes</w:t>
          </w:r>
        </w:p>
      </w:docPartBody>
    </w:docPart>
    <w:docPart>
      <w:docPartPr>
        <w:name w:val="4BDE6DEFBE23764C82856AB8065F3E10"/>
        <w:category>
          <w:name w:val="General"/>
          <w:gallery w:val="placeholder"/>
        </w:category>
        <w:types>
          <w:type w:val="bbPlcHdr"/>
        </w:types>
        <w:behaviors>
          <w:behavior w:val="content"/>
        </w:behaviors>
        <w:guid w:val="{6456BADE-E029-9244-9F02-5F4F85BC5608}"/>
      </w:docPartPr>
      <w:docPartBody>
        <w:p w:rsidR="000B2D27" w:rsidRDefault="00000000">
          <w:pPr>
            <w:pStyle w:val="4BDE6DEFBE23764C82856AB8065F3E10"/>
          </w:pPr>
          <w:r>
            <w:t>No</w:t>
          </w:r>
        </w:p>
      </w:docPartBody>
    </w:docPart>
    <w:docPart>
      <w:docPartPr>
        <w:name w:val="C0A550AE5619E044A0ED445835952AB4"/>
        <w:category>
          <w:name w:val="General"/>
          <w:gallery w:val="placeholder"/>
        </w:category>
        <w:types>
          <w:type w:val="bbPlcHdr"/>
        </w:types>
        <w:behaviors>
          <w:behavior w:val="content"/>
        </w:behaviors>
        <w:guid w:val="{8BA4B102-1CC9-9446-B36A-27FC945423BF}"/>
      </w:docPartPr>
      <w:docPartBody>
        <w:p w:rsidR="000B2D27" w:rsidRDefault="00000000">
          <w:pPr>
            <w:pStyle w:val="C0A550AE5619E044A0ED445835952AB4"/>
          </w:pPr>
          <w:r>
            <w:t>If yes, explain?</w:t>
          </w:r>
        </w:p>
      </w:docPartBody>
    </w:docPart>
    <w:docPart>
      <w:docPartPr>
        <w:name w:val="A0C599B70B95954EAB547178569A836F"/>
        <w:category>
          <w:name w:val="General"/>
          <w:gallery w:val="placeholder"/>
        </w:category>
        <w:types>
          <w:type w:val="bbPlcHdr"/>
        </w:types>
        <w:behaviors>
          <w:behavior w:val="content"/>
        </w:behaviors>
        <w:guid w:val="{C8324655-587A-3141-9BD0-DB3B06423561}"/>
      </w:docPartPr>
      <w:docPartBody>
        <w:p w:rsidR="000B2D27" w:rsidRDefault="00000000">
          <w:pPr>
            <w:pStyle w:val="A0C599B70B95954EAB547178569A836F"/>
          </w:pPr>
          <w:r>
            <w:t>Disclaimer and signature</w:t>
          </w:r>
        </w:p>
      </w:docPartBody>
    </w:docPart>
    <w:docPart>
      <w:docPartPr>
        <w:name w:val="16F0B34A9DE1294C96DC8A747E326D92"/>
        <w:category>
          <w:name w:val="General"/>
          <w:gallery w:val="placeholder"/>
        </w:category>
        <w:types>
          <w:type w:val="bbPlcHdr"/>
        </w:types>
        <w:behaviors>
          <w:behavior w:val="content"/>
        </w:behaviors>
        <w:guid w:val="{8A9BB3DF-4DB9-6942-8BD8-7899F2888770}"/>
      </w:docPartPr>
      <w:docPartBody>
        <w:p w:rsidR="000B2D27" w:rsidRDefault="00000000">
          <w:pPr>
            <w:pStyle w:val="16F0B34A9DE1294C96DC8A747E326D92"/>
          </w:pPr>
          <w:r w:rsidRPr="002A031C">
            <w:t xml:space="preserve">I certify that my answers are true and complete to the best of my knowledge. </w:t>
          </w:r>
          <w:r>
            <w:t xml:space="preserve"> </w:t>
          </w:r>
        </w:p>
      </w:docPartBody>
    </w:docPart>
    <w:docPart>
      <w:docPartPr>
        <w:name w:val="371BAF5767C1B3499B034F6B4818FFDD"/>
        <w:category>
          <w:name w:val="General"/>
          <w:gallery w:val="placeholder"/>
        </w:category>
        <w:types>
          <w:type w:val="bbPlcHdr"/>
        </w:types>
        <w:behaviors>
          <w:behavior w:val="content"/>
        </w:behaviors>
        <w:guid w:val="{0EA968EE-BDED-9343-AD61-1C1D7A7E01E4}"/>
      </w:docPartPr>
      <w:docPartBody>
        <w:p w:rsidR="000B2D27" w:rsidRDefault="00000000">
          <w:pPr>
            <w:pStyle w:val="371BAF5767C1B3499B034F6B4818FFDD"/>
          </w:pPr>
          <w:r>
            <w:t>Date:</w:t>
          </w:r>
        </w:p>
      </w:docPartBody>
    </w:docPart>
    <w:docPart>
      <w:docPartPr>
        <w:name w:val="BBABE026F40C79488C0B6F876382FC44"/>
        <w:category>
          <w:name w:val="General"/>
          <w:gallery w:val="placeholder"/>
        </w:category>
        <w:types>
          <w:type w:val="bbPlcHdr"/>
        </w:types>
        <w:behaviors>
          <w:behavior w:val="content"/>
        </w:behaviors>
        <w:guid w:val="{C443ADD8-D2A4-7C4E-B9A6-4C432AF487AD}"/>
      </w:docPartPr>
      <w:docPartBody>
        <w:p w:rsidR="000B2D27" w:rsidRDefault="004148D4" w:rsidP="004148D4">
          <w:pPr>
            <w:pStyle w:val="BBABE026F40C79488C0B6F876382FC4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D4"/>
    <w:rsid w:val="000B2D27"/>
    <w:rsid w:val="004148D4"/>
    <w:rsid w:val="006C0033"/>
    <w:rsid w:val="00A9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D91C994657746A486EDC1A1BBDD24">
    <w:name w:val="277D91C994657746A486EDC1A1BBDD24"/>
  </w:style>
  <w:style w:type="paragraph" w:customStyle="1" w:styleId="75100F98CC18ED4AA85AC5F3F7F6616C">
    <w:name w:val="75100F98CC18ED4AA85AC5F3F7F6616C"/>
  </w:style>
  <w:style w:type="paragraph" w:customStyle="1" w:styleId="609150B24F6F2A42AD2A3D001737FE0C">
    <w:name w:val="609150B24F6F2A42AD2A3D001737FE0C"/>
  </w:style>
  <w:style w:type="paragraph" w:customStyle="1" w:styleId="3A54824A812BDA47AFB37AC2AB255E01">
    <w:name w:val="3A54824A812BDA47AFB37AC2AB255E01"/>
  </w:style>
  <w:style w:type="paragraph" w:customStyle="1" w:styleId="930C233C064F664D9D547B5FBE0410C6">
    <w:name w:val="930C233C064F664D9D547B5FBE0410C6"/>
  </w:style>
  <w:style w:type="paragraph" w:customStyle="1" w:styleId="4CEF1039518B80439F31F9B1D35B7CA1">
    <w:name w:val="4CEF1039518B80439F31F9B1D35B7CA1"/>
  </w:style>
  <w:style w:type="paragraph" w:customStyle="1" w:styleId="0DBB1DD4135AFC469E190009AFC75BDB">
    <w:name w:val="0DBB1DD4135AFC469E190009AFC75BDB"/>
  </w:style>
  <w:style w:type="paragraph" w:customStyle="1" w:styleId="2C31E81333FE1242B7FA62318F621441">
    <w:name w:val="2C31E81333FE1242B7FA62318F621441"/>
  </w:style>
  <w:style w:type="paragraph" w:customStyle="1" w:styleId="426821F108CE4E41BD470F8E887E23CB">
    <w:name w:val="426821F108CE4E41BD470F8E887E23CB"/>
  </w:style>
  <w:style w:type="paragraph" w:customStyle="1" w:styleId="25F7309D701D6042B01F14FD76FBC8CF">
    <w:name w:val="25F7309D701D6042B01F14FD76FBC8CF"/>
  </w:style>
  <w:style w:type="paragraph" w:customStyle="1" w:styleId="9B9A68DB8A454849B29ACE9C59E5FC04">
    <w:name w:val="9B9A68DB8A454849B29ACE9C59E5FC04"/>
  </w:style>
  <w:style w:type="paragraph" w:customStyle="1" w:styleId="1BFB5AD87145AC4A9BD07CAD887817AF">
    <w:name w:val="1BFB5AD87145AC4A9BD07CAD887817AF"/>
  </w:style>
  <w:style w:type="paragraph" w:customStyle="1" w:styleId="74E49E2FB933AF4DBD4BBDBADC9FDB6E">
    <w:name w:val="74E49E2FB933AF4DBD4BBDBADC9FDB6E"/>
  </w:style>
  <w:style w:type="paragraph" w:customStyle="1" w:styleId="42943BA5900AB34B9F41018487D73A69">
    <w:name w:val="42943BA5900AB34B9F41018487D73A69"/>
  </w:style>
  <w:style w:type="paragraph" w:customStyle="1" w:styleId="2957F2A5556AC6409FDEAD18068907E8">
    <w:name w:val="2957F2A5556AC6409FDEAD18068907E8"/>
  </w:style>
  <w:style w:type="paragraph" w:customStyle="1" w:styleId="2C0E8FA8929DB847A876787C44E88168">
    <w:name w:val="2C0E8FA8929DB847A876787C44E88168"/>
  </w:style>
  <w:style w:type="paragraph" w:customStyle="1" w:styleId="40E4808486782E4891D7E778387201E9">
    <w:name w:val="40E4808486782E4891D7E778387201E9"/>
  </w:style>
  <w:style w:type="paragraph" w:customStyle="1" w:styleId="7CB5ED24C277D04DB5A6D844B23D9176">
    <w:name w:val="7CB5ED24C277D04DB5A6D844B23D9176"/>
  </w:style>
  <w:style w:type="paragraph" w:customStyle="1" w:styleId="2D443D6DA1FAA64C83B0003DBBC241AD">
    <w:name w:val="2D443D6DA1FAA64C83B0003DBBC241AD"/>
  </w:style>
  <w:style w:type="paragraph" w:customStyle="1" w:styleId="8CB83B5BD0465F4D9E9C8E323FAE0C67">
    <w:name w:val="8CB83B5BD0465F4D9E9C8E323FAE0C67"/>
  </w:style>
  <w:style w:type="paragraph" w:customStyle="1" w:styleId="C0B7DB5B0784D0499247DBC7D8A695AC">
    <w:name w:val="C0B7DB5B0784D0499247DBC7D8A695AC"/>
  </w:style>
  <w:style w:type="paragraph" w:customStyle="1" w:styleId="F271FB266B2F884EAE55DCFC59A9F43E">
    <w:name w:val="F271FB266B2F884EAE55DCFC59A9F43E"/>
  </w:style>
  <w:style w:type="paragraph" w:customStyle="1" w:styleId="3AF31704D017C140B77CF52E7BCE7DA7">
    <w:name w:val="3AF31704D017C140B77CF52E7BCE7DA7"/>
  </w:style>
  <w:style w:type="paragraph" w:customStyle="1" w:styleId="7F4AF356BFF163418598C961BD111AE7">
    <w:name w:val="7F4AF356BFF163418598C961BD111AE7"/>
  </w:style>
  <w:style w:type="paragraph" w:customStyle="1" w:styleId="E7EC0DD7FC6A364DAA29FCE194BF3E3B">
    <w:name w:val="E7EC0DD7FC6A364DAA29FCE194BF3E3B"/>
  </w:style>
  <w:style w:type="paragraph" w:customStyle="1" w:styleId="22C174DFEEDF83499078F8D1F3E52431">
    <w:name w:val="22C174DFEEDF83499078F8D1F3E52431"/>
  </w:style>
  <w:style w:type="paragraph" w:customStyle="1" w:styleId="4BDE6DEFBE23764C82856AB8065F3E10">
    <w:name w:val="4BDE6DEFBE23764C82856AB8065F3E10"/>
  </w:style>
  <w:style w:type="paragraph" w:customStyle="1" w:styleId="C0A550AE5619E044A0ED445835952AB4">
    <w:name w:val="C0A550AE5619E044A0ED445835952AB4"/>
  </w:style>
  <w:style w:type="paragraph" w:customStyle="1" w:styleId="A0C599B70B95954EAB547178569A836F">
    <w:name w:val="A0C599B70B95954EAB547178569A836F"/>
  </w:style>
  <w:style w:type="paragraph" w:customStyle="1" w:styleId="16F0B34A9DE1294C96DC8A747E326D92">
    <w:name w:val="16F0B34A9DE1294C96DC8A747E326D92"/>
  </w:style>
  <w:style w:type="paragraph" w:customStyle="1" w:styleId="371BAF5767C1B3499B034F6B4818FFDD">
    <w:name w:val="371BAF5767C1B3499B034F6B4818FFDD"/>
  </w:style>
  <w:style w:type="paragraph" w:customStyle="1" w:styleId="BBABE026F40C79488C0B6F876382FC44">
    <w:name w:val="BBABE026F40C79488C0B6F876382FC44"/>
    <w:rsid w:val="00414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2.xml><?xml version="1.0" encoding="utf-8"?>
<ds:datastoreItem xmlns:ds="http://schemas.openxmlformats.org/officeDocument/2006/customXml" ds:itemID="{DBAF7ACB-D5CA-4067-AE97-5199DDF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F6DBE-8DF8-495B-81F5-B01D0AF97B18}">
  <ds:schemaRefs>
    <ds:schemaRef ds:uri="http://schemas.microsoft.com/sharepoint/v3/contenttype/forms"/>
  </ds:schemaRefs>
</ds:datastoreItem>
</file>

<file path=customXml/itemProps4.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5</Pages>
  <Words>1615</Words>
  <Characters>9548</Characters>
  <Application>Microsoft Office Word</Application>
  <DocSecurity>0</DocSecurity>
  <Lines>156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2024-01-04T00:05:00Z</dcterms:created>
  <dcterms:modified xsi:type="dcterms:W3CDTF">2024-01-04T01:26:00Z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